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CB" w:rsidRPr="00AA7791" w:rsidRDefault="00DC6CCB" w:rsidP="00AA7791">
      <w:pPr>
        <w:tabs>
          <w:tab w:val="left" w:pos="4678"/>
        </w:tabs>
        <w:ind w:left="11" w:hanging="11"/>
        <w:jc w:val="both"/>
        <w:rPr>
          <w:rFonts w:ascii="Arial" w:hAnsi="Arial" w:cs="Arial"/>
          <w:b/>
          <w:sz w:val="22"/>
          <w:szCs w:val="22"/>
        </w:rPr>
      </w:pPr>
      <w:r w:rsidRPr="00AA7791">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7939D8">
        <w:rPr>
          <w:rFonts w:ascii="Arial" w:hAnsi="Arial" w:cs="Arial"/>
          <w:b/>
          <w:sz w:val="22"/>
          <w:szCs w:val="22"/>
        </w:rPr>
        <w:t xml:space="preserve"> DE YUCATÁN, EMITE EL SIG</w:t>
      </w:r>
      <w:r w:rsidR="0072182C">
        <w:rPr>
          <w:rFonts w:ascii="Arial" w:hAnsi="Arial" w:cs="Arial"/>
          <w:b/>
          <w:sz w:val="22"/>
          <w:szCs w:val="22"/>
        </w:rPr>
        <w:t>UIENTE:</w:t>
      </w:r>
      <w:bookmarkStart w:id="0" w:name="_GoBack"/>
      <w:bookmarkEnd w:id="0"/>
    </w:p>
    <w:p w:rsidR="00DC6CCB" w:rsidRPr="00AA7791" w:rsidRDefault="00DC6CCB" w:rsidP="00AA7791">
      <w:pPr>
        <w:pStyle w:val="Sangra2detindependiente"/>
        <w:spacing w:line="240" w:lineRule="auto"/>
        <w:ind w:firstLine="0"/>
        <w:jc w:val="center"/>
        <w:rPr>
          <w:rFonts w:cs="Arial"/>
          <w:b/>
          <w:sz w:val="22"/>
          <w:szCs w:val="22"/>
        </w:rPr>
      </w:pPr>
    </w:p>
    <w:p w:rsidR="00C21204" w:rsidRPr="00AA7791" w:rsidRDefault="00DC038D" w:rsidP="00AA7791">
      <w:pPr>
        <w:pStyle w:val="Sangra2detindependiente"/>
        <w:spacing w:line="240" w:lineRule="auto"/>
        <w:ind w:firstLine="0"/>
        <w:jc w:val="center"/>
        <w:rPr>
          <w:rFonts w:cs="Arial"/>
          <w:b/>
          <w:color w:val="000000"/>
          <w:sz w:val="22"/>
          <w:szCs w:val="22"/>
        </w:rPr>
      </w:pPr>
      <w:r w:rsidRPr="00AA7791">
        <w:rPr>
          <w:rFonts w:cs="Arial"/>
          <w:b/>
          <w:sz w:val="22"/>
          <w:szCs w:val="22"/>
        </w:rPr>
        <w:t>D E C R E T O</w:t>
      </w:r>
    </w:p>
    <w:p w:rsidR="006E28F3" w:rsidRPr="00AA7791" w:rsidRDefault="006E28F3" w:rsidP="00AA7791">
      <w:pPr>
        <w:jc w:val="both"/>
        <w:rPr>
          <w:rFonts w:ascii="Arial" w:hAnsi="Arial" w:cs="Arial"/>
          <w:sz w:val="22"/>
          <w:szCs w:val="22"/>
        </w:rPr>
      </w:pPr>
    </w:p>
    <w:p w:rsidR="00167D90" w:rsidRPr="00AA7791" w:rsidRDefault="004E5513" w:rsidP="00AA7791">
      <w:pPr>
        <w:jc w:val="center"/>
        <w:rPr>
          <w:rFonts w:ascii="Arial" w:eastAsia="Calibri" w:hAnsi="Arial" w:cs="Arial"/>
          <w:b/>
          <w:bCs/>
          <w:sz w:val="22"/>
          <w:szCs w:val="22"/>
        </w:rPr>
      </w:pPr>
      <w:r w:rsidRPr="00AA7791">
        <w:rPr>
          <w:rFonts w:ascii="Arial" w:eastAsia="Calibri" w:hAnsi="Arial" w:cs="Arial"/>
          <w:b/>
          <w:bCs/>
          <w:sz w:val="22"/>
          <w:szCs w:val="22"/>
        </w:rPr>
        <w:t>Por el que se reforma</w:t>
      </w:r>
      <w:r w:rsidR="00167D90" w:rsidRPr="00AA7791">
        <w:rPr>
          <w:rFonts w:ascii="Arial" w:eastAsia="Calibri" w:hAnsi="Arial" w:cs="Arial"/>
          <w:b/>
          <w:bCs/>
          <w:sz w:val="22"/>
          <w:szCs w:val="22"/>
        </w:rPr>
        <w:t xml:space="preserve"> </w:t>
      </w:r>
      <w:r w:rsidR="00D87EAD" w:rsidRPr="00AA7791">
        <w:rPr>
          <w:rFonts w:ascii="Arial" w:eastAsia="Calibri" w:hAnsi="Arial" w:cs="Arial"/>
          <w:b/>
          <w:bCs/>
          <w:sz w:val="22"/>
          <w:szCs w:val="22"/>
        </w:rPr>
        <w:t>el Reglamento de la</w:t>
      </w:r>
      <w:r w:rsidR="00167D90" w:rsidRPr="00AA7791">
        <w:rPr>
          <w:rFonts w:ascii="Arial" w:eastAsia="Calibri" w:hAnsi="Arial" w:cs="Arial"/>
          <w:b/>
          <w:bCs/>
          <w:sz w:val="22"/>
          <w:szCs w:val="22"/>
        </w:rPr>
        <w:t xml:space="preserve"> Ley de Gobierno del Poder Legislativo del </w:t>
      </w:r>
      <w:r w:rsidR="004C2171">
        <w:rPr>
          <w:rFonts w:ascii="Arial" w:eastAsia="Calibri" w:hAnsi="Arial" w:cs="Arial"/>
          <w:b/>
          <w:bCs/>
          <w:sz w:val="22"/>
          <w:szCs w:val="22"/>
        </w:rPr>
        <w:t>Estado de Yucatán</w:t>
      </w:r>
    </w:p>
    <w:p w:rsidR="00167D90" w:rsidRPr="00AA7791" w:rsidRDefault="00167D90" w:rsidP="00AA7791">
      <w:pPr>
        <w:jc w:val="both"/>
        <w:rPr>
          <w:rFonts w:ascii="Arial" w:eastAsia="Calibri" w:hAnsi="Arial" w:cs="Arial"/>
          <w:b/>
          <w:bCs/>
          <w:sz w:val="22"/>
          <w:szCs w:val="22"/>
        </w:rPr>
      </w:pPr>
    </w:p>
    <w:p w:rsidR="00906563" w:rsidRPr="00AA7791" w:rsidRDefault="00197A29" w:rsidP="00AA7791">
      <w:pPr>
        <w:spacing w:line="360" w:lineRule="auto"/>
        <w:jc w:val="both"/>
        <w:rPr>
          <w:rFonts w:ascii="Arial" w:eastAsia="Calibri" w:hAnsi="Arial" w:cs="Arial"/>
          <w:bCs/>
          <w:sz w:val="22"/>
          <w:szCs w:val="22"/>
        </w:rPr>
      </w:pPr>
      <w:r w:rsidRPr="00AA7791">
        <w:rPr>
          <w:rFonts w:ascii="Arial" w:eastAsia="Calibri" w:hAnsi="Arial" w:cs="Arial"/>
          <w:b/>
          <w:bCs/>
          <w:sz w:val="22"/>
          <w:szCs w:val="22"/>
        </w:rPr>
        <w:t>ARTÍCULO ÚNICO</w:t>
      </w:r>
      <w:r w:rsidR="00167D90" w:rsidRPr="00AA7791">
        <w:rPr>
          <w:rFonts w:ascii="Arial" w:eastAsia="Calibri" w:hAnsi="Arial" w:cs="Arial"/>
          <w:b/>
          <w:bCs/>
          <w:sz w:val="22"/>
          <w:szCs w:val="22"/>
        </w:rPr>
        <w:t xml:space="preserve">. </w:t>
      </w:r>
      <w:r w:rsidR="00906563" w:rsidRPr="00AA7791">
        <w:rPr>
          <w:rFonts w:ascii="Arial" w:eastAsia="Calibri" w:hAnsi="Arial" w:cs="Arial"/>
          <w:bCs/>
          <w:sz w:val="22"/>
          <w:szCs w:val="22"/>
        </w:rPr>
        <w:t xml:space="preserve">Se </w:t>
      </w:r>
      <w:r w:rsidR="0089456E" w:rsidRPr="00AA7791">
        <w:rPr>
          <w:rFonts w:ascii="Arial" w:eastAsia="Calibri" w:hAnsi="Arial" w:cs="Arial"/>
          <w:bCs/>
          <w:sz w:val="22"/>
          <w:szCs w:val="22"/>
        </w:rPr>
        <w:t>modifican</w:t>
      </w:r>
      <w:r w:rsidR="00906563" w:rsidRPr="00AA7791">
        <w:rPr>
          <w:rFonts w:ascii="Arial" w:eastAsia="Calibri" w:hAnsi="Arial" w:cs="Arial"/>
          <w:bCs/>
          <w:sz w:val="22"/>
          <w:szCs w:val="22"/>
        </w:rPr>
        <w:t xml:space="preserve"> los artículos 68, 89, 97 y 98, todos del Reglamento de la Ley de Gobierno del Poder Legislativo del Estado de Yucatán, para quedar como sigue:</w:t>
      </w:r>
    </w:p>
    <w:p w:rsidR="0089456E" w:rsidRPr="00AA7791" w:rsidRDefault="0089456E"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Artículo 68.-</w:t>
      </w:r>
      <w:r w:rsidRPr="00AA7791">
        <w:rPr>
          <w:rFonts w:ascii="Arial" w:eastAsia="Calibri" w:hAnsi="Arial" w:cs="Arial"/>
          <w:bCs/>
          <w:sz w:val="22"/>
          <w:szCs w:val="22"/>
        </w:rPr>
        <w:t xml:space="preserve"> El derecho de iniciativa es irrestricto, pero en el caso de las que presenten las y los diputados, su turno se sujetará a los requisitos y trámites establecidos en este Reglamento.</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A las iniciativas y acuerdos presentados, se les dará lectura ante el Pleno en la sesión en que fueren integradas al Orden del día. En la presentación de iniciativas, la o el Presidente podrá otorgar el uso de la palabra a la persona autora, o a una de ellas si éstas fueren varias, hasta por siete minutos y hasta por tres minutos para la presentación de acuerdos.</w:t>
      </w:r>
    </w:p>
    <w:p w:rsidR="00906563" w:rsidRPr="00AA7791" w:rsidRDefault="00906563" w:rsidP="00AA7791">
      <w:pPr>
        <w:jc w:val="both"/>
        <w:rPr>
          <w:rFonts w:ascii="Arial" w:eastAsia="Calibri" w:hAnsi="Arial" w:cs="Arial"/>
          <w:bCs/>
          <w:sz w:val="22"/>
          <w:szCs w:val="22"/>
        </w:rPr>
      </w:pPr>
    </w:p>
    <w:p w:rsidR="0089456E"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w:t>
      </w:r>
    </w:p>
    <w:p w:rsidR="0089456E" w:rsidRPr="00AA7791" w:rsidRDefault="0089456E"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w:t>
      </w:r>
    </w:p>
    <w:p w:rsidR="006D7B90" w:rsidRPr="00AA7791" w:rsidRDefault="006D7B90" w:rsidP="00AA7791">
      <w:pPr>
        <w:jc w:val="both"/>
        <w:rPr>
          <w:rFonts w:ascii="Arial" w:eastAsia="Calibri" w:hAnsi="Arial" w:cs="Arial"/>
          <w:b/>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Artículo 89.-</w:t>
      </w:r>
      <w:r w:rsidRPr="00AA7791">
        <w:rPr>
          <w:rFonts w:ascii="Arial" w:eastAsia="Calibri" w:hAnsi="Arial" w:cs="Arial"/>
          <w:bCs/>
          <w:sz w:val="22"/>
          <w:szCs w:val="22"/>
        </w:rPr>
        <w:t xml:space="preserve"> En cada uno de los supuestos previstos en las fracciones del artículo anterior, se observarán las reglas siguientes:</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l.-</w:t>
      </w:r>
      <w:r w:rsidRPr="00AA7791">
        <w:rPr>
          <w:rFonts w:ascii="Arial" w:eastAsia="Calibri" w:hAnsi="Arial" w:cs="Arial"/>
          <w:bCs/>
          <w:sz w:val="22"/>
          <w:szCs w:val="22"/>
        </w:rPr>
        <w:t xml:space="preserve"> Tratándose del acta o síntesis del acta, según sea el caso, las y los diputados tendrán la posibilidad de solicitar el uso de la voz hasta por tres minutos para impugnarla, uno de los secretarios expondrá, sin límite de tiempo, las razones por las que se haya redactado en esos términos en que estén concebidos. Enseguida podrá volver a hacer uso de la palabra el que hizo la impugnación y en el mismo sentido podrá hacerlo también por dos veces otra Diputada o Diputado hasta por tres minutos. A favor podrán hablar también, por dos veces, otros dos diputados o diputadas hasta por tres minutos en cada ocasión, y una o uno de los secretarios, pudiendo éstos hacer uso de la palabra sin límite de tiempo para dar las explicaciones correspondientes.</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 xml:space="preserve">Acto continuo, se preguntará al Congreso si se modifica el acta o síntesis del acta en, según sea el caso, el sentido en que se haya impugnado. Si fueren varios los puntos impugnados, </w:t>
      </w:r>
      <w:r w:rsidRPr="00AA7791">
        <w:rPr>
          <w:rFonts w:ascii="Arial" w:eastAsia="Calibri" w:hAnsi="Arial" w:cs="Arial"/>
          <w:bCs/>
          <w:sz w:val="22"/>
          <w:szCs w:val="22"/>
        </w:rPr>
        <w:lastRenderedPageBreak/>
        <w:t xml:space="preserve">deberán expresarse los argumentos </w:t>
      </w:r>
      <w:r w:rsidR="0005096C" w:rsidRPr="00AA7791">
        <w:rPr>
          <w:rFonts w:ascii="Arial" w:eastAsia="Calibri" w:hAnsi="Arial" w:cs="Arial"/>
          <w:bCs/>
          <w:sz w:val="22"/>
          <w:szCs w:val="22"/>
        </w:rPr>
        <w:t xml:space="preserve">en </w:t>
      </w:r>
      <w:r w:rsidRPr="00AA7791">
        <w:rPr>
          <w:rFonts w:ascii="Arial" w:eastAsia="Calibri" w:hAnsi="Arial" w:cs="Arial"/>
          <w:bCs/>
          <w:sz w:val="22"/>
          <w:szCs w:val="22"/>
        </w:rPr>
        <w:t>contra</w:t>
      </w:r>
      <w:r w:rsidR="0005096C" w:rsidRPr="00AA7791">
        <w:rPr>
          <w:rFonts w:ascii="Arial" w:eastAsia="Calibri" w:hAnsi="Arial" w:cs="Arial"/>
          <w:bCs/>
          <w:sz w:val="22"/>
          <w:szCs w:val="22"/>
        </w:rPr>
        <w:t>,</w:t>
      </w:r>
      <w:r w:rsidRPr="00AA7791">
        <w:rPr>
          <w:rFonts w:ascii="Arial" w:eastAsia="Calibri" w:hAnsi="Arial" w:cs="Arial"/>
          <w:bCs/>
          <w:sz w:val="22"/>
          <w:szCs w:val="22"/>
        </w:rPr>
        <w:t xml:space="preserve"> en una sola intervención en un tiempo de hasta tres minutos, y la pregunta se hará respecto de cada uno de ellos. Si esas resoluciones fueren afirmativas, se harán constar desde luego las reformas a que se refiere, el documento respectivo;</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ll.-</w:t>
      </w:r>
      <w:r w:rsidRPr="00AA7791">
        <w:rPr>
          <w:rFonts w:ascii="Arial" w:eastAsia="Calibri" w:hAnsi="Arial" w:cs="Arial"/>
          <w:bCs/>
          <w:sz w:val="22"/>
          <w:szCs w:val="22"/>
        </w:rPr>
        <w:t xml:space="preserve"> Respecto de los trámites, si dictado uno de ellos por la o el Presidente, lo reclamare alguna Diputada o Diputado, se pondrá desde luego a discusión. Podrán hablar dos Diputadas o Diputados en contra y dos a favor hasta por siete minutos cada uno en una primera intervención y hasta por tres minutos cada uno en una segunda intervención a fin de complementar su exposición. La o el Presidente dispondrá del tiempo necesario para explicar los fundamentos que tuvo para dictarlo. En seguida se preguntará si subsiste el trámite. Si se resuelve por la negativa, la o el Presidente lo reformará en el sentido de la impugnación. Si el trámite es reclamado de nuevo, se seguirá observando nuevamente lo prevenido en esta fracción, siempre y cuando sea otro el argumento planteado. La reclamación de un trámite no podrá hacerse cuando después de dictado éste se haya verificado alguna votación, o se esté ocupando el Congreso de otro asunto distinto del que motivó aquél;</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III.-</w:t>
      </w:r>
      <w:r w:rsidRPr="00AA7791">
        <w:rPr>
          <w:rFonts w:ascii="Arial" w:eastAsia="Calibri" w:hAnsi="Arial" w:cs="Arial"/>
          <w:bCs/>
          <w:sz w:val="22"/>
          <w:szCs w:val="22"/>
        </w:rPr>
        <w:t xml:space="preserve"> En la discusión de los dictámenes, votos particulares y demás asuntos que sean motivo de discusión, se observará lo siguiente: Si constaren de varios artículos, se pondrán a discusión primero en lo general y en su caso en lo particular. En la discusión en lo general, se podrán reservar los artículos que consideren analizar y discutir en lo particular, pudiendo hablar cinco Diputadas o Diputados en contra y cinco a favor hasta por siete minutos cada uno.</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 xml:space="preserve">En seguida se preguntará si está suficientemente discutido. Si se decide que no lo está, se repetirá la discusión bajo las mismas bases establecidas anteriormente, con la salvedad de que en su segunda intervención, las y los oradores no deberán excederse de tres minutos y se repetirá, por segunda y última vez, la pregunta indicada. Si aún se resolviese por la negativa, podrán hablar dos oradores en contra, y dos a favor, por una sola vez, sin que exceda de dos minutos, con lo que se tendrán el proyecto por suficientemente discutido en lo general. Hecha esta declaración se pondrá a votación. </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 xml:space="preserve">En caso de aprobarse el asunto en lo general, se pasará </w:t>
      </w:r>
      <w:r w:rsidR="0005096C" w:rsidRPr="00AA7791">
        <w:rPr>
          <w:rFonts w:ascii="Arial" w:eastAsia="Calibri" w:hAnsi="Arial" w:cs="Arial"/>
          <w:bCs/>
          <w:sz w:val="22"/>
          <w:szCs w:val="22"/>
        </w:rPr>
        <w:t xml:space="preserve">a </w:t>
      </w:r>
      <w:r w:rsidRPr="00AA7791">
        <w:rPr>
          <w:rFonts w:ascii="Arial" w:eastAsia="Calibri" w:hAnsi="Arial" w:cs="Arial"/>
          <w:bCs/>
          <w:sz w:val="22"/>
          <w:szCs w:val="22"/>
        </w:rPr>
        <w:t>discusión en lo particular, observándose para esto exactamente las mismas prevenciones anteriores; en caso de no haber algún artículo reservado en lo particular, la Presidencia de la Mesa Directiva declarará esta circunstancia, teniendo por desierta la discusión en lo particular, y aprobado el asunto de que se trate. Si el asunto en cartera sólo constare de un artículo, simplemente se pondrá éste a discusión, sin que tenga que ser primero en lo general y después en lo particular; pero la discusión se sujetará a las disposiciones antes mencionadas, y</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IV.-</w:t>
      </w:r>
      <w:r w:rsidRPr="00AA7791">
        <w:rPr>
          <w:rFonts w:ascii="Arial" w:eastAsia="Calibri" w:hAnsi="Arial" w:cs="Arial"/>
          <w:bCs/>
          <w:sz w:val="22"/>
          <w:szCs w:val="22"/>
        </w:rPr>
        <w:t xml:space="preserve"> Admitida una moción suspensiva, se pondrá a discusión desde luego y en ella podrán hablar dos Diputadas o Diputados a favor y dos en contra hasta por un tiempo de hasta cinco minutos cada uno, preguntándose en seguida si se aprueba la solicitud. Nunca se admitirá más de una solicitud suspensiva en una misma discusión.</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Previamente al inicio de las discusiones contempladas en el artículo 88 d</w:t>
      </w:r>
      <w:r w:rsidR="0005096C" w:rsidRPr="00AA7791">
        <w:rPr>
          <w:rFonts w:ascii="Arial" w:eastAsia="Calibri" w:hAnsi="Arial" w:cs="Arial"/>
          <w:bCs/>
          <w:sz w:val="22"/>
          <w:szCs w:val="22"/>
        </w:rPr>
        <w:t>e este Reglamento, las secretarí</w:t>
      </w:r>
      <w:r w:rsidRPr="00AA7791">
        <w:rPr>
          <w:rFonts w:ascii="Arial" w:eastAsia="Calibri" w:hAnsi="Arial" w:cs="Arial"/>
          <w:bCs/>
          <w:sz w:val="22"/>
          <w:szCs w:val="22"/>
        </w:rPr>
        <w:t>as de la Mesa Directiva formarán una lista de las y los Diputados que pidan la palabra en contra y otra de los que la pidan a favor, las cuales se leerán íntegramente por la Presidencia la Mesa Directiva antes de comenzar la discusión, mismas listas que no podrán ser modificadas a fin de adicionar oradores.</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Cs/>
          <w:sz w:val="22"/>
          <w:szCs w:val="22"/>
        </w:rPr>
        <w:t>Las y los Diputados que no estén inscritos en la lista de los oradores sólo podrán pedir la palabra en los términos del siguiente artículo.</w:t>
      </w:r>
    </w:p>
    <w:p w:rsidR="0089456E" w:rsidRPr="00AA7791" w:rsidRDefault="0089456E"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Artículo 97.-</w:t>
      </w:r>
      <w:r w:rsidRPr="00AA7791">
        <w:rPr>
          <w:rFonts w:ascii="Arial" w:eastAsia="Calibri" w:hAnsi="Arial" w:cs="Arial"/>
          <w:bCs/>
          <w:sz w:val="22"/>
          <w:szCs w:val="22"/>
        </w:rPr>
        <w:t xml:space="preserve"> Además de las veces que cada Diputada y Diputado tiene derecho a hacer uso de la palabra conforme a este Capítulo, podrá hacerlo una vez más para rectificar hechos o alusiones personales, cuando haya concluido el orador en turno; otra para hacer interpelaciones y cuando éstas se le dirijan, para contestarlas, haciéndose uso de la palabra hasta por tres minutos, mismos que serán improrrogables.</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Cs/>
          <w:sz w:val="22"/>
          <w:szCs w:val="22"/>
        </w:rPr>
      </w:pPr>
      <w:r w:rsidRPr="00AA7791">
        <w:rPr>
          <w:rFonts w:ascii="Arial" w:eastAsia="Calibri" w:hAnsi="Arial" w:cs="Arial"/>
          <w:b/>
          <w:bCs/>
          <w:sz w:val="22"/>
          <w:szCs w:val="22"/>
        </w:rPr>
        <w:t>Artículo 98.-</w:t>
      </w:r>
      <w:r w:rsidRPr="00AA7791">
        <w:rPr>
          <w:rFonts w:ascii="Arial" w:eastAsia="Calibri" w:hAnsi="Arial" w:cs="Arial"/>
          <w:bCs/>
          <w:sz w:val="22"/>
          <w:szCs w:val="22"/>
        </w:rPr>
        <w:t xml:space="preserve"> La o el Presidente de la Mesa Directiva que desee tomar parte en la discusión de algún asunto, llamará a la o el Vicepresidente para ocupar su lugar en tanto realiza su intervención en tribuna.</w:t>
      </w:r>
    </w:p>
    <w:p w:rsidR="00701DEB" w:rsidRPr="00AA7791" w:rsidRDefault="00701DEB" w:rsidP="00AA7791">
      <w:pPr>
        <w:jc w:val="both"/>
        <w:rPr>
          <w:rFonts w:ascii="Arial" w:eastAsia="Calibri" w:hAnsi="Arial" w:cs="Arial"/>
          <w:bCs/>
          <w:sz w:val="22"/>
          <w:szCs w:val="22"/>
        </w:rPr>
      </w:pPr>
    </w:p>
    <w:p w:rsidR="00906563" w:rsidRPr="00AA7791" w:rsidRDefault="00906563" w:rsidP="00AA7791">
      <w:pPr>
        <w:jc w:val="center"/>
        <w:rPr>
          <w:rFonts w:ascii="Arial" w:eastAsia="Calibri" w:hAnsi="Arial" w:cs="Arial"/>
          <w:b/>
          <w:bCs/>
          <w:sz w:val="22"/>
          <w:szCs w:val="22"/>
        </w:rPr>
      </w:pPr>
      <w:r w:rsidRPr="00AA7791">
        <w:rPr>
          <w:rFonts w:ascii="Arial" w:eastAsia="Calibri" w:hAnsi="Arial" w:cs="Arial"/>
          <w:b/>
          <w:bCs/>
          <w:sz w:val="22"/>
          <w:szCs w:val="22"/>
        </w:rPr>
        <w:t>T</w:t>
      </w:r>
      <w:r w:rsidR="00CC16EC">
        <w:rPr>
          <w:rFonts w:ascii="Arial" w:eastAsia="Calibri" w:hAnsi="Arial" w:cs="Arial"/>
          <w:b/>
          <w:bCs/>
          <w:sz w:val="22"/>
          <w:szCs w:val="22"/>
        </w:rPr>
        <w:t>ransitorios</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
          <w:bCs/>
          <w:sz w:val="22"/>
          <w:szCs w:val="22"/>
        </w:rPr>
      </w:pPr>
      <w:r w:rsidRPr="00AA7791">
        <w:rPr>
          <w:rFonts w:ascii="Arial" w:eastAsia="Calibri" w:hAnsi="Arial" w:cs="Arial"/>
          <w:b/>
          <w:bCs/>
          <w:sz w:val="22"/>
          <w:szCs w:val="22"/>
        </w:rPr>
        <w:t>Entrada en vigor</w:t>
      </w:r>
    </w:p>
    <w:p w:rsidR="00906563" w:rsidRPr="00AA7791" w:rsidRDefault="00740746" w:rsidP="00AA7791">
      <w:pPr>
        <w:jc w:val="both"/>
        <w:rPr>
          <w:rFonts w:ascii="Arial" w:eastAsia="Calibri" w:hAnsi="Arial" w:cs="Arial"/>
          <w:bCs/>
          <w:sz w:val="22"/>
          <w:szCs w:val="22"/>
        </w:rPr>
      </w:pPr>
      <w:r w:rsidRPr="00AA7791">
        <w:rPr>
          <w:rFonts w:ascii="Arial" w:eastAsia="Calibri" w:hAnsi="Arial" w:cs="Arial"/>
          <w:b/>
          <w:bCs/>
          <w:sz w:val="22"/>
          <w:szCs w:val="22"/>
        </w:rPr>
        <w:t>Artículo Primero</w:t>
      </w:r>
      <w:r w:rsidR="00906563" w:rsidRPr="00AA7791">
        <w:rPr>
          <w:rFonts w:ascii="Arial" w:eastAsia="Calibri" w:hAnsi="Arial" w:cs="Arial"/>
          <w:b/>
          <w:bCs/>
          <w:sz w:val="22"/>
          <w:szCs w:val="22"/>
        </w:rPr>
        <w:t>.-</w:t>
      </w:r>
      <w:r w:rsidR="00906563" w:rsidRPr="00AA7791">
        <w:rPr>
          <w:rFonts w:ascii="Arial" w:eastAsia="Calibri" w:hAnsi="Arial" w:cs="Arial"/>
          <w:bCs/>
          <w:sz w:val="22"/>
          <w:szCs w:val="22"/>
        </w:rPr>
        <w:t xml:space="preserve"> El presente decreto entrará en vigor al día siguiente de su publicación en el Diario Oficial del Gobierno del Estado de Yucatán.</w:t>
      </w:r>
    </w:p>
    <w:p w:rsidR="00906563" w:rsidRPr="00AA7791" w:rsidRDefault="00906563" w:rsidP="00AA7791">
      <w:pPr>
        <w:jc w:val="both"/>
        <w:rPr>
          <w:rFonts w:ascii="Arial" w:eastAsia="Calibri" w:hAnsi="Arial" w:cs="Arial"/>
          <w:bCs/>
          <w:sz w:val="22"/>
          <w:szCs w:val="22"/>
        </w:rPr>
      </w:pPr>
    </w:p>
    <w:p w:rsidR="00906563" w:rsidRPr="00AA7791" w:rsidRDefault="00906563" w:rsidP="00AA7791">
      <w:pPr>
        <w:jc w:val="both"/>
        <w:rPr>
          <w:rFonts w:ascii="Arial" w:eastAsia="Calibri" w:hAnsi="Arial" w:cs="Arial"/>
          <w:b/>
          <w:bCs/>
          <w:sz w:val="22"/>
          <w:szCs w:val="22"/>
        </w:rPr>
      </w:pPr>
      <w:r w:rsidRPr="00AA7791">
        <w:rPr>
          <w:rFonts w:ascii="Arial" w:eastAsia="Calibri" w:hAnsi="Arial" w:cs="Arial"/>
          <w:b/>
          <w:bCs/>
          <w:sz w:val="22"/>
          <w:szCs w:val="22"/>
        </w:rPr>
        <w:t>Cláusula derogatoria</w:t>
      </w:r>
    </w:p>
    <w:p w:rsidR="004E5513" w:rsidRPr="00AA7791" w:rsidRDefault="00740746" w:rsidP="00AA7791">
      <w:pPr>
        <w:jc w:val="both"/>
        <w:rPr>
          <w:rFonts w:ascii="Arial" w:eastAsia="Calibri" w:hAnsi="Arial" w:cs="Arial"/>
          <w:bCs/>
          <w:sz w:val="22"/>
          <w:szCs w:val="22"/>
        </w:rPr>
      </w:pPr>
      <w:r w:rsidRPr="00AA7791">
        <w:rPr>
          <w:rFonts w:ascii="Arial" w:eastAsia="Calibri" w:hAnsi="Arial" w:cs="Arial"/>
          <w:b/>
          <w:bCs/>
          <w:sz w:val="22"/>
          <w:szCs w:val="22"/>
        </w:rPr>
        <w:t>Artículo Segundo</w:t>
      </w:r>
      <w:r w:rsidR="00906563" w:rsidRPr="00AA7791">
        <w:rPr>
          <w:rFonts w:ascii="Arial" w:eastAsia="Calibri" w:hAnsi="Arial" w:cs="Arial"/>
          <w:b/>
          <w:bCs/>
          <w:sz w:val="22"/>
          <w:szCs w:val="22"/>
        </w:rPr>
        <w:t>.-</w:t>
      </w:r>
      <w:r w:rsidR="00906563" w:rsidRPr="00AA7791">
        <w:rPr>
          <w:rFonts w:ascii="Arial" w:eastAsia="Calibri" w:hAnsi="Arial" w:cs="Arial"/>
          <w:bCs/>
          <w:sz w:val="22"/>
          <w:szCs w:val="22"/>
        </w:rPr>
        <w:t xml:space="preserve"> Se derogan las disposiciones de igual o menor jerarquía en lo que se opongan a lo establecido en este decreto.</w:t>
      </w:r>
    </w:p>
    <w:p w:rsidR="00D87EAD" w:rsidRPr="00AA7791" w:rsidRDefault="00D87EAD" w:rsidP="00AA7791">
      <w:pPr>
        <w:jc w:val="both"/>
        <w:rPr>
          <w:rFonts w:ascii="Arial" w:eastAsia="Calibri" w:hAnsi="Arial" w:cs="Arial"/>
          <w:bCs/>
          <w:sz w:val="22"/>
          <w:szCs w:val="22"/>
        </w:rPr>
      </w:pPr>
    </w:p>
    <w:p w:rsidR="00E072C5" w:rsidRPr="00AA7791" w:rsidRDefault="00E072C5" w:rsidP="000224F7">
      <w:pPr>
        <w:ind w:right="-91" w:firstLine="708"/>
        <w:jc w:val="both"/>
        <w:rPr>
          <w:rFonts w:ascii="Arial" w:hAnsi="Arial" w:cs="Arial"/>
          <w:b/>
          <w:sz w:val="22"/>
          <w:szCs w:val="22"/>
        </w:rPr>
      </w:pPr>
      <w:r w:rsidRPr="00AA7791">
        <w:rPr>
          <w:rFonts w:ascii="Arial" w:hAnsi="Arial" w:cs="Arial"/>
          <w:b/>
          <w:bCs/>
          <w:sz w:val="22"/>
          <w:szCs w:val="22"/>
        </w:rPr>
        <w:t xml:space="preserve">DADO EN LA SEDE DEL RECINTO DEL PODER LEGISLATIVO EN LA CIUDAD DE MÉRIDA, YUCATÁN, ESTADOS UNIDOS MEXICANOS A LOS </w:t>
      </w:r>
      <w:r w:rsidR="000224F7">
        <w:rPr>
          <w:rFonts w:ascii="Arial" w:hAnsi="Arial" w:cs="Arial"/>
          <w:b/>
          <w:bCs/>
          <w:sz w:val="22"/>
          <w:szCs w:val="22"/>
        </w:rPr>
        <w:t>VEINTIÚN</w:t>
      </w:r>
      <w:r w:rsidRPr="00AA7791">
        <w:rPr>
          <w:rFonts w:ascii="Arial" w:hAnsi="Arial" w:cs="Arial"/>
          <w:b/>
          <w:bCs/>
          <w:sz w:val="22"/>
          <w:szCs w:val="22"/>
        </w:rPr>
        <w:t xml:space="preserve"> DÍAS DEL MES DE </w:t>
      </w:r>
      <w:r w:rsidR="000224F7">
        <w:rPr>
          <w:rFonts w:ascii="Arial" w:hAnsi="Arial" w:cs="Arial"/>
          <w:b/>
          <w:bCs/>
          <w:sz w:val="22"/>
          <w:szCs w:val="22"/>
        </w:rPr>
        <w:t>SEPTIEMBRE</w:t>
      </w:r>
      <w:r w:rsidRPr="00AA7791">
        <w:rPr>
          <w:rFonts w:ascii="Arial" w:hAnsi="Arial" w:cs="Arial"/>
          <w:b/>
          <w:bCs/>
          <w:sz w:val="22"/>
          <w:szCs w:val="22"/>
        </w:rPr>
        <w:t xml:space="preserve"> DEL AÑO DOS MIL VEINTIDÓS.</w:t>
      </w:r>
    </w:p>
    <w:p w:rsidR="00E072C5" w:rsidRPr="00AA7791" w:rsidRDefault="00E072C5" w:rsidP="00AA7791">
      <w:pPr>
        <w:jc w:val="center"/>
        <w:rPr>
          <w:rFonts w:ascii="Arial" w:hAnsi="Arial" w:cs="Arial"/>
          <w:b/>
          <w:caps/>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PRESIDENTA</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INGRID DEL PILAR SANTOS DÍAZ.</w:t>
      </w:r>
    </w:p>
    <w:p w:rsidR="00E072C5" w:rsidRPr="00AA7791" w:rsidRDefault="00E072C5" w:rsidP="00AA7791">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072C5" w:rsidRPr="00AA7791" w:rsidTr="007F686C">
        <w:trPr>
          <w:trHeight w:val="1215"/>
          <w:jc w:val="center"/>
        </w:trPr>
        <w:tc>
          <w:tcPr>
            <w:tcW w:w="5032"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bCs/>
                <w:sz w:val="22"/>
                <w:szCs w:val="22"/>
              </w:rPr>
            </w:pPr>
            <w:r w:rsidRPr="00AA7791">
              <w:rPr>
                <w:rFonts w:ascii="Arial" w:hAnsi="Arial" w:cs="Arial"/>
                <w:b/>
                <w:sz w:val="22"/>
                <w:szCs w:val="22"/>
              </w:rPr>
              <w:t xml:space="preserve">DIP. </w:t>
            </w:r>
            <w:r w:rsidRPr="00AA7791">
              <w:rPr>
                <w:rFonts w:ascii="Arial" w:hAnsi="Arial" w:cs="Arial"/>
                <w:b/>
                <w:bCs/>
                <w:sz w:val="22"/>
                <w:szCs w:val="22"/>
              </w:rPr>
              <w:t xml:space="preserve">RAÚL ANTONIO ROMERO </w:t>
            </w:r>
          </w:p>
          <w:p w:rsidR="00E072C5" w:rsidRPr="00AA7791" w:rsidRDefault="00E072C5" w:rsidP="00AA7791">
            <w:pPr>
              <w:ind w:hanging="11"/>
              <w:jc w:val="center"/>
              <w:rPr>
                <w:rFonts w:ascii="Arial" w:hAnsi="Arial" w:cs="Arial"/>
                <w:b/>
                <w:sz w:val="22"/>
                <w:szCs w:val="22"/>
              </w:rPr>
            </w:pPr>
            <w:r w:rsidRPr="00AA7791">
              <w:rPr>
                <w:rFonts w:ascii="Arial" w:hAnsi="Arial" w:cs="Arial"/>
                <w:b/>
                <w:bCs/>
                <w:sz w:val="22"/>
                <w:szCs w:val="22"/>
              </w:rPr>
              <w:t>CHEL</w:t>
            </w:r>
            <w:r w:rsidRPr="00AA7791">
              <w:rPr>
                <w:rFonts w:ascii="Arial" w:hAnsi="Arial" w:cs="Arial"/>
                <w:b/>
                <w:sz w:val="22"/>
                <w:szCs w:val="22"/>
              </w:rPr>
              <w:t>.</w:t>
            </w:r>
          </w:p>
        </w:tc>
        <w:tc>
          <w:tcPr>
            <w:tcW w:w="4831"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RAFAEL ALEJANDRO ECHAZARRETA TORRES.</w:t>
            </w:r>
          </w:p>
        </w:tc>
      </w:tr>
    </w:tbl>
    <w:p w:rsidR="00E072C5" w:rsidRPr="00AA7791" w:rsidRDefault="00E072C5" w:rsidP="00AA7791">
      <w:pPr>
        <w:pStyle w:val="Sangra2detindependiente"/>
        <w:spacing w:line="240" w:lineRule="auto"/>
        <w:ind w:firstLine="0"/>
        <w:rPr>
          <w:rFonts w:cs="Arial"/>
          <w:sz w:val="22"/>
          <w:szCs w:val="22"/>
        </w:rPr>
      </w:pPr>
    </w:p>
    <w:p w:rsidR="00E072C5" w:rsidRPr="00AA7791" w:rsidRDefault="00E072C5" w:rsidP="00AA7791">
      <w:pPr>
        <w:pStyle w:val="Sangra2detindependiente"/>
        <w:spacing w:line="240" w:lineRule="auto"/>
        <w:ind w:firstLine="0"/>
        <w:rPr>
          <w:rFonts w:cs="Arial"/>
          <w:sz w:val="22"/>
          <w:szCs w:val="22"/>
        </w:rPr>
      </w:pPr>
    </w:p>
    <w:sectPr w:rsidR="00E072C5" w:rsidRPr="00AA7791" w:rsidSect="00B1560D">
      <w:headerReference w:type="default" r:id="rId8"/>
      <w:footerReference w:type="default" r:id="rId9"/>
      <w:pgSz w:w="12242" w:h="15842" w:code="1"/>
      <w:pgMar w:top="2693" w:right="1134" w:bottom="1418" w:left="1985" w:header="720" w:footer="10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74" w:rsidRDefault="00382A74">
      <w:r>
        <w:separator/>
      </w:r>
    </w:p>
  </w:endnote>
  <w:endnote w:type="continuationSeparator" w:id="0">
    <w:p w:rsidR="00382A74" w:rsidRDefault="0038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72182C" w:rsidRPr="0072182C">
      <w:rPr>
        <w:rFonts w:ascii="Arial" w:hAnsi="Arial" w:cs="Arial"/>
        <w:noProof/>
        <w:lang w:val="es-ES"/>
      </w:rPr>
      <w:t>1</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74" w:rsidRDefault="00382A74">
      <w:r>
        <w:separator/>
      </w:r>
    </w:p>
  </w:footnote>
  <w:footnote w:type="continuationSeparator" w:id="0">
    <w:p w:rsidR="00382A74" w:rsidRDefault="00382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0A" w:rsidRDefault="006340D8">
    <w:pPr>
      <w:pStyle w:val="Encabezado"/>
    </w:pPr>
    <w:r>
      <w:rPr>
        <w:noProof/>
      </w:rPr>
      <mc:AlternateContent>
        <mc:Choice Requires="wps">
          <w:drawing>
            <wp:anchor distT="0" distB="0" distL="114935" distR="114935" simplePos="0" relativeHeight="251657216" behindDoc="1" locked="0" layoutInCell="1" allowOverlap="1">
              <wp:simplePos x="0" y="0"/>
              <wp:positionH relativeFrom="column">
                <wp:posOffset>1333337</wp:posOffset>
              </wp:positionH>
              <wp:positionV relativeFrom="paragraph">
                <wp:posOffset>116840</wp:posOffset>
              </wp:positionV>
              <wp:extent cx="3806455" cy="570865"/>
              <wp:effectExtent l="0" t="0" r="381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5pt;margin-top:9.2pt;width:299.7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tegIAAP8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" stroked="f">
              <v:textbox inset="0,0,0,0">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-370840</wp:posOffset>
              </wp:positionH>
              <wp:positionV relativeFrom="paragraph">
                <wp:posOffset>-377190</wp:posOffset>
              </wp:positionV>
              <wp:extent cx="1569085" cy="1442720"/>
              <wp:effectExtent l="635" t="0" r="190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29.2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ATLh/RgBAAAygoAAA4AAAAAAAAAAAAAAAAAOgIAAGRy&#10;cy9lMm9Eb2MueG1sUEsBAi0AFAAGAAgAAAAhAKomDr68AAAAIQEAABkAAAAAAAAAAAAAAAAAxgYA&#10;AGRycy9fcmVscy9lMm9Eb2MueG1sLnJlbHNQSwECLQAUAAYACAAAACEAUcpKFOAAAAALAQAADwAA&#10;AAAAAAAAAAAAAAC5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rsidR="00F9130A" w:rsidRDefault="00F9130A"/>
  <w:p w:rsidR="00F9130A" w:rsidRDefault="00F9130A"/>
  <w:p w:rsidR="00F9130A" w:rsidRDefault="00F9130A"/>
  <w:p w:rsidR="00F9130A" w:rsidRDefault="00F9130A"/>
  <w:p w:rsidR="00F9130A" w:rsidRDefault="00F9130A"/>
  <w:p w:rsidR="00F9130A" w:rsidRDefault="00F913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8E27CA8"/>
    <w:multiLevelType w:val="hybridMultilevel"/>
    <w:tmpl w:val="8C3AF3B0"/>
    <w:lvl w:ilvl="0" w:tplc="AFE8F00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451E88"/>
    <w:multiLevelType w:val="hybridMultilevel"/>
    <w:tmpl w:val="7C6E1298"/>
    <w:lvl w:ilvl="0" w:tplc="A21A41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72B7609"/>
    <w:multiLevelType w:val="hybridMultilevel"/>
    <w:tmpl w:val="0F185A80"/>
    <w:lvl w:ilvl="0" w:tplc="3B4C24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83A1153"/>
    <w:multiLevelType w:val="hybridMultilevel"/>
    <w:tmpl w:val="295AD296"/>
    <w:lvl w:ilvl="0" w:tplc="8188BE5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B5B3841"/>
    <w:multiLevelType w:val="hybridMultilevel"/>
    <w:tmpl w:val="BC28D122"/>
    <w:lvl w:ilvl="0" w:tplc="BA12E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6"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6F49F3"/>
    <w:multiLevelType w:val="hybridMultilevel"/>
    <w:tmpl w:val="F90CE55A"/>
    <w:lvl w:ilvl="0" w:tplc="73506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9233EB5"/>
    <w:multiLevelType w:val="hybridMultilevel"/>
    <w:tmpl w:val="F32C956C"/>
    <w:lvl w:ilvl="0" w:tplc="C994D6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9A0773D"/>
    <w:multiLevelType w:val="hybridMultilevel"/>
    <w:tmpl w:val="08FABC50"/>
    <w:lvl w:ilvl="0" w:tplc="0226A7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3" w15:restartNumberingAfterBreak="0">
    <w:nsid w:val="55CC3703"/>
    <w:multiLevelType w:val="hybridMultilevel"/>
    <w:tmpl w:val="EC5ACBA8"/>
    <w:lvl w:ilvl="0" w:tplc="1CB82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90B5074"/>
    <w:multiLevelType w:val="hybridMultilevel"/>
    <w:tmpl w:val="7D3280E6"/>
    <w:lvl w:ilvl="0" w:tplc="6CE62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FCE2A0C"/>
    <w:multiLevelType w:val="hybridMultilevel"/>
    <w:tmpl w:val="0B4CB926"/>
    <w:lvl w:ilvl="0" w:tplc="629C543C">
      <w:start w:val="1"/>
      <w:numFmt w:val="decimal"/>
      <w:lvlText w:val="%1."/>
      <w:lvlJc w:val="left"/>
      <w:pPr>
        <w:ind w:left="76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03066C2">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6AFC4">
      <w:start w:val="1"/>
      <w:numFmt w:val="lowerRoman"/>
      <w:lvlText w:val="%3"/>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41CC6">
      <w:start w:val="1"/>
      <w:numFmt w:val="decimal"/>
      <w:lvlText w:val="%4"/>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23A46">
      <w:start w:val="1"/>
      <w:numFmt w:val="lowerLetter"/>
      <w:lvlText w:val="%5"/>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893E0">
      <w:start w:val="1"/>
      <w:numFmt w:val="lowerRoman"/>
      <w:lvlText w:val="%6"/>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6A552">
      <w:start w:val="1"/>
      <w:numFmt w:val="decimal"/>
      <w:lvlText w:val="%7"/>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A4F32">
      <w:start w:val="1"/>
      <w:numFmt w:val="lowerLetter"/>
      <w:lvlText w:val="%8"/>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4DFD0">
      <w:start w:val="1"/>
      <w:numFmt w:val="lowerRoman"/>
      <w:lvlText w:val="%9"/>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CE567C6"/>
    <w:multiLevelType w:val="hybridMultilevel"/>
    <w:tmpl w:val="05E68756"/>
    <w:lvl w:ilvl="0" w:tplc="9788CDD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113"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5"/>
  </w:num>
  <w:num w:numId="2">
    <w:abstractNumId w:val="4"/>
  </w:num>
  <w:num w:numId="3">
    <w:abstractNumId w:val="92"/>
  </w:num>
  <w:num w:numId="4">
    <w:abstractNumId w:val="85"/>
  </w:num>
  <w:num w:numId="5">
    <w:abstractNumId w:val="115"/>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0"/>
  </w:num>
  <w:num w:numId="14">
    <w:abstractNumId w:val="112"/>
  </w:num>
  <w:num w:numId="15">
    <w:abstractNumId w:val="102"/>
  </w:num>
  <w:num w:numId="16">
    <w:abstractNumId w:val="103"/>
  </w:num>
  <w:num w:numId="17">
    <w:abstractNumId w:val="91"/>
  </w:num>
  <w:num w:numId="18">
    <w:abstractNumId w:val="110"/>
  </w:num>
  <w:num w:numId="19">
    <w:abstractNumId w:val="107"/>
  </w:num>
  <w:num w:numId="20">
    <w:abstractNumId w:val="82"/>
  </w:num>
  <w:num w:numId="21">
    <w:abstractNumId w:val="83"/>
  </w:num>
  <w:num w:numId="22">
    <w:abstractNumId w:val="84"/>
  </w:num>
  <w:num w:numId="23">
    <w:abstractNumId w:val="94"/>
  </w:num>
  <w:num w:numId="24">
    <w:abstractNumId w:val="57"/>
  </w:num>
  <w:num w:numId="25">
    <w:abstractNumId w:val="108"/>
  </w:num>
  <w:num w:numId="26">
    <w:abstractNumId w:val="62"/>
  </w:num>
  <w:num w:numId="27">
    <w:abstractNumId w:val="67"/>
  </w:num>
  <w:num w:numId="28">
    <w:abstractNumId w:val="90"/>
  </w:num>
  <w:num w:numId="29">
    <w:abstractNumId w:val="63"/>
  </w:num>
  <w:num w:numId="30">
    <w:abstractNumId w:val="65"/>
  </w:num>
  <w:num w:numId="31">
    <w:abstractNumId w:val="55"/>
  </w:num>
  <w:num w:numId="32">
    <w:abstractNumId w:val="93"/>
  </w:num>
  <w:num w:numId="33">
    <w:abstractNumId w:val="109"/>
  </w:num>
  <w:num w:numId="34">
    <w:abstractNumId w:val="53"/>
  </w:num>
  <w:num w:numId="35">
    <w:abstractNumId w:val="9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21BC"/>
    <w:rsid w:val="0000294B"/>
    <w:rsid w:val="00004164"/>
    <w:rsid w:val="00004184"/>
    <w:rsid w:val="00005AD0"/>
    <w:rsid w:val="00006330"/>
    <w:rsid w:val="000064F6"/>
    <w:rsid w:val="00007177"/>
    <w:rsid w:val="00012183"/>
    <w:rsid w:val="000150D8"/>
    <w:rsid w:val="00015128"/>
    <w:rsid w:val="00015EB4"/>
    <w:rsid w:val="000162D2"/>
    <w:rsid w:val="00017220"/>
    <w:rsid w:val="00020175"/>
    <w:rsid w:val="000201F0"/>
    <w:rsid w:val="000224F7"/>
    <w:rsid w:val="00023057"/>
    <w:rsid w:val="000250AB"/>
    <w:rsid w:val="00025429"/>
    <w:rsid w:val="00025FDA"/>
    <w:rsid w:val="00027607"/>
    <w:rsid w:val="00030A3E"/>
    <w:rsid w:val="00031882"/>
    <w:rsid w:val="00032034"/>
    <w:rsid w:val="000324B8"/>
    <w:rsid w:val="00033B8B"/>
    <w:rsid w:val="000340F1"/>
    <w:rsid w:val="00034D51"/>
    <w:rsid w:val="00035555"/>
    <w:rsid w:val="00036711"/>
    <w:rsid w:val="00036C5C"/>
    <w:rsid w:val="00040182"/>
    <w:rsid w:val="000408DA"/>
    <w:rsid w:val="00040C9D"/>
    <w:rsid w:val="0004197F"/>
    <w:rsid w:val="000421B8"/>
    <w:rsid w:val="00042282"/>
    <w:rsid w:val="000422D3"/>
    <w:rsid w:val="00042573"/>
    <w:rsid w:val="00043136"/>
    <w:rsid w:val="0004385A"/>
    <w:rsid w:val="00044C8F"/>
    <w:rsid w:val="00045DCF"/>
    <w:rsid w:val="00046A67"/>
    <w:rsid w:val="00046F0B"/>
    <w:rsid w:val="00047BF7"/>
    <w:rsid w:val="0005096C"/>
    <w:rsid w:val="00050FE1"/>
    <w:rsid w:val="0005102B"/>
    <w:rsid w:val="00054A8D"/>
    <w:rsid w:val="00054B21"/>
    <w:rsid w:val="000550D5"/>
    <w:rsid w:val="000570AB"/>
    <w:rsid w:val="000571DB"/>
    <w:rsid w:val="00060644"/>
    <w:rsid w:val="000613E2"/>
    <w:rsid w:val="00061AE6"/>
    <w:rsid w:val="00062609"/>
    <w:rsid w:val="00062F34"/>
    <w:rsid w:val="000634B5"/>
    <w:rsid w:val="00063FCA"/>
    <w:rsid w:val="000642EA"/>
    <w:rsid w:val="00064A21"/>
    <w:rsid w:val="000653B2"/>
    <w:rsid w:val="00065915"/>
    <w:rsid w:val="00065F58"/>
    <w:rsid w:val="000669ED"/>
    <w:rsid w:val="0007018A"/>
    <w:rsid w:val="00070B0E"/>
    <w:rsid w:val="00071504"/>
    <w:rsid w:val="00072FA6"/>
    <w:rsid w:val="000733D0"/>
    <w:rsid w:val="00073C44"/>
    <w:rsid w:val="00074781"/>
    <w:rsid w:val="00075A9A"/>
    <w:rsid w:val="000765D2"/>
    <w:rsid w:val="00077EDD"/>
    <w:rsid w:val="000807EB"/>
    <w:rsid w:val="00081FB0"/>
    <w:rsid w:val="00082329"/>
    <w:rsid w:val="00082B69"/>
    <w:rsid w:val="00082CE0"/>
    <w:rsid w:val="00082DAA"/>
    <w:rsid w:val="000833DE"/>
    <w:rsid w:val="0008356F"/>
    <w:rsid w:val="0008388A"/>
    <w:rsid w:val="00084989"/>
    <w:rsid w:val="00084E83"/>
    <w:rsid w:val="000854B6"/>
    <w:rsid w:val="00085676"/>
    <w:rsid w:val="00085832"/>
    <w:rsid w:val="00085DBA"/>
    <w:rsid w:val="000863D4"/>
    <w:rsid w:val="000909AE"/>
    <w:rsid w:val="00091600"/>
    <w:rsid w:val="00091BA2"/>
    <w:rsid w:val="000921A1"/>
    <w:rsid w:val="00093606"/>
    <w:rsid w:val="00093DB4"/>
    <w:rsid w:val="0009442D"/>
    <w:rsid w:val="00094B0D"/>
    <w:rsid w:val="00095EEB"/>
    <w:rsid w:val="00095FBA"/>
    <w:rsid w:val="000A03C5"/>
    <w:rsid w:val="000A0501"/>
    <w:rsid w:val="000A095E"/>
    <w:rsid w:val="000A21EB"/>
    <w:rsid w:val="000A22E0"/>
    <w:rsid w:val="000A2380"/>
    <w:rsid w:val="000A31DA"/>
    <w:rsid w:val="000A6ECC"/>
    <w:rsid w:val="000A7355"/>
    <w:rsid w:val="000A7607"/>
    <w:rsid w:val="000B2257"/>
    <w:rsid w:val="000B377D"/>
    <w:rsid w:val="000B6990"/>
    <w:rsid w:val="000B6DE4"/>
    <w:rsid w:val="000B7034"/>
    <w:rsid w:val="000B775F"/>
    <w:rsid w:val="000C0222"/>
    <w:rsid w:val="000C1E2A"/>
    <w:rsid w:val="000C2349"/>
    <w:rsid w:val="000C2577"/>
    <w:rsid w:val="000C3545"/>
    <w:rsid w:val="000C3780"/>
    <w:rsid w:val="000C3882"/>
    <w:rsid w:val="000C389E"/>
    <w:rsid w:val="000C3F51"/>
    <w:rsid w:val="000C43C3"/>
    <w:rsid w:val="000C6916"/>
    <w:rsid w:val="000C7429"/>
    <w:rsid w:val="000C797C"/>
    <w:rsid w:val="000D1514"/>
    <w:rsid w:val="000D5650"/>
    <w:rsid w:val="000D5DF7"/>
    <w:rsid w:val="000D7C1A"/>
    <w:rsid w:val="000E2CB7"/>
    <w:rsid w:val="000E388D"/>
    <w:rsid w:val="000E3953"/>
    <w:rsid w:val="000E4F3F"/>
    <w:rsid w:val="000E5569"/>
    <w:rsid w:val="000E5A59"/>
    <w:rsid w:val="000E5AAA"/>
    <w:rsid w:val="000E7D62"/>
    <w:rsid w:val="000F03AE"/>
    <w:rsid w:val="000F06EB"/>
    <w:rsid w:val="000F08BB"/>
    <w:rsid w:val="000F15A3"/>
    <w:rsid w:val="000F17E6"/>
    <w:rsid w:val="000F25CE"/>
    <w:rsid w:val="000F306C"/>
    <w:rsid w:val="000F311A"/>
    <w:rsid w:val="000F3214"/>
    <w:rsid w:val="000F5505"/>
    <w:rsid w:val="000F57E9"/>
    <w:rsid w:val="000F73AC"/>
    <w:rsid w:val="000F7546"/>
    <w:rsid w:val="000F76A0"/>
    <w:rsid w:val="001029E4"/>
    <w:rsid w:val="0010306E"/>
    <w:rsid w:val="0010408D"/>
    <w:rsid w:val="001044AA"/>
    <w:rsid w:val="00104955"/>
    <w:rsid w:val="001053B5"/>
    <w:rsid w:val="00106557"/>
    <w:rsid w:val="00106EB7"/>
    <w:rsid w:val="001072EB"/>
    <w:rsid w:val="00110701"/>
    <w:rsid w:val="001108C3"/>
    <w:rsid w:val="00112A09"/>
    <w:rsid w:val="00112B23"/>
    <w:rsid w:val="0011302B"/>
    <w:rsid w:val="00114DF4"/>
    <w:rsid w:val="00115728"/>
    <w:rsid w:val="0011585D"/>
    <w:rsid w:val="001159A9"/>
    <w:rsid w:val="0012057D"/>
    <w:rsid w:val="00121111"/>
    <w:rsid w:val="00122131"/>
    <w:rsid w:val="00122DD7"/>
    <w:rsid w:val="00123405"/>
    <w:rsid w:val="00124A4F"/>
    <w:rsid w:val="00124FEC"/>
    <w:rsid w:val="00126094"/>
    <w:rsid w:val="00126A01"/>
    <w:rsid w:val="00127B44"/>
    <w:rsid w:val="001300A3"/>
    <w:rsid w:val="00130704"/>
    <w:rsid w:val="00132EE7"/>
    <w:rsid w:val="0013367F"/>
    <w:rsid w:val="00136200"/>
    <w:rsid w:val="00136FA2"/>
    <w:rsid w:val="0013799B"/>
    <w:rsid w:val="00137CA2"/>
    <w:rsid w:val="0014038C"/>
    <w:rsid w:val="0014097D"/>
    <w:rsid w:val="001419E8"/>
    <w:rsid w:val="00142994"/>
    <w:rsid w:val="00142BDF"/>
    <w:rsid w:val="00142F4A"/>
    <w:rsid w:val="0014323B"/>
    <w:rsid w:val="00143850"/>
    <w:rsid w:val="0014422B"/>
    <w:rsid w:val="00144DD0"/>
    <w:rsid w:val="0014535E"/>
    <w:rsid w:val="0014623C"/>
    <w:rsid w:val="001465B7"/>
    <w:rsid w:val="00150228"/>
    <w:rsid w:val="001509FC"/>
    <w:rsid w:val="0015149F"/>
    <w:rsid w:val="0015174B"/>
    <w:rsid w:val="00152CEA"/>
    <w:rsid w:val="00153172"/>
    <w:rsid w:val="001537F6"/>
    <w:rsid w:val="00153EEA"/>
    <w:rsid w:val="0015493A"/>
    <w:rsid w:val="001608B7"/>
    <w:rsid w:val="0016132A"/>
    <w:rsid w:val="00161C5A"/>
    <w:rsid w:val="001628FF"/>
    <w:rsid w:val="001632E1"/>
    <w:rsid w:val="00167D90"/>
    <w:rsid w:val="00170152"/>
    <w:rsid w:val="00170720"/>
    <w:rsid w:val="00171A21"/>
    <w:rsid w:val="001752ED"/>
    <w:rsid w:val="001770F0"/>
    <w:rsid w:val="00177C09"/>
    <w:rsid w:val="00180C16"/>
    <w:rsid w:val="00181731"/>
    <w:rsid w:val="00184DB0"/>
    <w:rsid w:val="00185368"/>
    <w:rsid w:val="001860C9"/>
    <w:rsid w:val="00191028"/>
    <w:rsid w:val="0019111B"/>
    <w:rsid w:val="001915CB"/>
    <w:rsid w:val="001930F4"/>
    <w:rsid w:val="001934F1"/>
    <w:rsid w:val="00194084"/>
    <w:rsid w:val="001948DF"/>
    <w:rsid w:val="00197A29"/>
    <w:rsid w:val="00197B69"/>
    <w:rsid w:val="001A1E0D"/>
    <w:rsid w:val="001A2992"/>
    <w:rsid w:val="001A33E7"/>
    <w:rsid w:val="001A3F6D"/>
    <w:rsid w:val="001A40E4"/>
    <w:rsid w:val="001A4617"/>
    <w:rsid w:val="001A53DE"/>
    <w:rsid w:val="001A62B6"/>
    <w:rsid w:val="001A726E"/>
    <w:rsid w:val="001A7604"/>
    <w:rsid w:val="001A7A11"/>
    <w:rsid w:val="001B1019"/>
    <w:rsid w:val="001B1AD4"/>
    <w:rsid w:val="001B2A4B"/>
    <w:rsid w:val="001B45CF"/>
    <w:rsid w:val="001B4F9B"/>
    <w:rsid w:val="001B65E2"/>
    <w:rsid w:val="001C021A"/>
    <w:rsid w:val="001C426B"/>
    <w:rsid w:val="001C42AF"/>
    <w:rsid w:val="001C5435"/>
    <w:rsid w:val="001C5C56"/>
    <w:rsid w:val="001C60F2"/>
    <w:rsid w:val="001C786E"/>
    <w:rsid w:val="001D0834"/>
    <w:rsid w:val="001D295B"/>
    <w:rsid w:val="001D2EDA"/>
    <w:rsid w:val="001D303A"/>
    <w:rsid w:val="001D6148"/>
    <w:rsid w:val="001D6E20"/>
    <w:rsid w:val="001E1017"/>
    <w:rsid w:val="001E14AA"/>
    <w:rsid w:val="001E179A"/>
    <w:rsid w:val="001E238A"/>
    <w:rsid w:val="001E2F9A"/>
    <w:rsid w:val="001E33A4"/>
    <w:rsid w:val="001E3FE3"/>
    <w:rsid w:val="001E5AD9"/>
    <w:rsid w:val="001E5EAE"/>
    <w:rsid w:val="001F0B32"/>
    <w:rsid w:val="001F12A8"/>
    <w:rsid w:val="001F21B5"/>
    <w:rsid w:val="001F2376"/>
    <w:rsid w:val="001F25BD"/>
    <w:rsid w:val="001F2BEF"/>
    <w:rsid w:val="001F2EC1"/>
    <w:rsid w:val="001F32C2"/>
    <w:rsid w:val="001F3733"/>
    <w:rsid w:val="001F3A78"/>
    <w:rsid w:val="001F51B9"/>
    <w:rsid w:val="001F73D9"/>
    <w:rsid w:val="00200A99"/>
    <w:rsid w:val="0020115D"/>
    <w:rsid w:val="00202CC8"/>
    <w:rsid w:val="00202E38"/>
    <w:rsid w:val="00203B29"/>
    <w:rsid w:val="00203B9F"/>
    <w:rsid w:val="00203CB3"/>
    <w:rsid w:val="00205AFF"/>
    <w:rsid w:val="0020621D"/>
    <w:rsid w:val="00206229"/>
    <w:rsid w:val="002065EA"/>
    <w:rsid w:val="002066FE"/>
    <w:rsid w:val="00206A66"/>
    <w:rsid w:val="002072EB"/>
    <w:rsid w:val="00210534"/>
    <w:rsid w:val="0021096B"/>
    <w:rsid w:val="0021280D"/>
    <w:rsid w:val="00214B3C"/>
    <w:rsid w:val="00215062"/>
    <w:rsid w:val="00215E6B"/>
    <w:rsid w:val="0021648C"/>
    <w:rsid w:val="00216A7B"/>
    <w:rsid w:val="00216DF5"/>
    <w:rsid w:val="00216FE2"/>
    <w:rsid w:val="00217167"/>
    <w:rsid w:val="002202C6"/>
    <w:rsid w:val="00220B1B"/>
    <w:rsid w:val="00222A61"/>
    <w:rsid w:val="002245C1"/>
    <w:rsid w:val="0022484D"/>
    <w:rsid w:val="00224D99"/>
    <w:rsid w:val="00225F37"/>
    <w:rsid w:val="00226391"/>
    <w:rsid w:val="00227040"/>
    <w:rsid w:val="002274B7"/>
    <w:rsid w:val="002277FF"/>
    <w:rsid w:val="00230A7C"/>
    <w:rsid w:val="00231F52"/>
    <w:rsid w:val="002336D0"/>
    <w:rsid w:val="0023387D"/>
    <w:rsid w:val="00234943"/>
    <w:rsid w:val="00236DC9"/>
    <w:rsid w:val="00242937"/>
    <w:rsid w:val="00244161"/>
    <w:rsid w:val="002503D7"/>
    <w:rsid w:val="00250CA1"/>
    <w:rsid w:val="00252A59"/>
    <w:rsid w:val="00252DEA"/>
    <w:rsid w:val="0025348D"/>
    <w:rsid w:val="00255168"/>
    <w:rsid w:val="00256129"/>
    <w:rsid w:val="00256140"/>
    <w:rsid w:val="00256F12"/>
    <w:rsid w:val="002571CF"/>
    <w:rsid w:val="00257A4D"/>
    <w:rsid w:val="00260226"/>
    <w:rsid w:val="00260C70"/>
    <w:rsid w:val="002611FC"/>
    <w:rsid w:val="0026259E"/>
    <w:rsid w:val="00263B9D"/>
    <w:rsid w:val="00265A6E"/>
    <w:rsid w:val="00265B61"/>
    <w:rsid w:val="00266705"/>
    <w:rsid w:val="00266A7A"/>
    <w:rsid w:val="00267665"/>
    <w:rsid w:val="002712CF"/>
    <w:rsid w:val="00272336"/>
    <w:rsid w:val="0027406A"/>
    <w:rsid w:val="002776DD"/>
    <w:rsid w:val="00281390"/>
    <w:rsid w:val="002822D2"/>
    <w:rsid w:val="00282421"/>
    <w:rsid w:val="002833AA"/>
    <w:rsid w:val="00283A9A"/>
    <w:rsid w:val="00283D5F"/>
    <w:rsid w:val="00284F88"/>
    <w:rsid w:val="00286E32"/>
    <w:rsid w:val="0029024E"/>
    <w:rsid w:val="00291887"/>
    <w:rsid w:val="00292262"/>
    <w:rsid w:val="002926A5"/>
    <w:rsid w:val="00292CEC"/>
    <w:rsid w:val="002939F3"/>
    <w:rsid w:val="002943C6"/>
    <w:rsid w:val="00294BAA"/>
    <w:rsid w:val="00295732"/>
    <w:rsid w:val="00296770"/>
    <w:rsid w:val="00296F77"/>
    <w:rsid w:val="0029709E"/>
    <w:rsid w:val="002A0234"/>
    <w:rsid w:val="002A0394"/>
    <w:rsid w:val="002A0694"/>
    <w:rsid w:val="002A217E"/>
    <w:rsid w:val="002A21DA"/>
    <w:rsid w:val="002A2DB1"/>
    <w:rsid w:val="002A460D"/>
    <w:rsid w:val="002A483E"/>
    <w:rsid w:val="002A4F26"/>
    <w:rsid w:val="002A56A5"/>
    <w:rsid w:val="002A5824"/>
    <w:rsid w:val="002A5C83"/>
    <w:rsid w:val="002A6D11"/>
    <w:rsid w:val="002A6FCC"/>
    <w:rsid w:val="002A7119"/>
    <w:rsid w:val="002A72C1"/>
    <w:rsid w:val="002B18DF"/>
    <w:rsid w:val="002B20FB"/>
    <w:rsid w:val="002B3319"/>
    <w:rsid w:val="002B35F3"/>
    <w:rsid w:val="002B3DFF"/>
    <w:rsid w:val="002B4A8C"/>
    <w:rsid w:val="002B4D46"/>
    <w:rsid w:val="002B50EC"/>
    <w:rsid w:val="002B52F9"/>
    <w:rsid w:val="002B66B4"/>
    <w:rsid w:val="002B6B05"/>
    <w:rsid w:val="002B7052"/>
    <w:rsid w:val="002B71B6"/>
    <w:rsid w:val="002B71C5"/>
    <w:rsid w:val="002B7B4C"/>
    <w:rsid w:val="002B7F8B"/>
    <w:rsid w:val="002C34B4"/>
    <w:rsid w:val="002C3CED"/>
    <w:rsid w:val="002C4DD4"/>
    <w:rsid w:val="002C4E9F"/>
    <w:rsid w:val="002C54C3"/>
    <w:rsid w:val="002C5747"/>
    <w:rsid w:val="002C57C7"/>
    <w:rsid w:val="002C5FF7"/>
    <w:rsid w:val="002D2DD4"/>
    <w:rsid w:val="002D4C49"/>
    <w:rsid w:val="002D4CEF"/>
    <w:rsid w:val="002D557C"/>
    <w:rsid w:val="002D5F0F"/>
    <w:rsid w:val="002D5F11"/>
    <w:rsid w:val="002D65AC"/>
    <w:rsid w:val="002E199E"/>
    <w:rsid w:val="002E20EA"/>
    <w:rsid w:val="002E2326"/>
    <w:rsid w:val="002E3A49"/>
    <w:rsid w:val="002E48B2"/>
    <w:rsid w:val="002E4E26"/>
    <w:rsid w:val="002E4F86"/>
    <w:rsid w:val="002E685E"/>
    <w:rsid w:val="002E6D33"/>
    <w:rsid w:val="002F0EB3"/>
    <w:rsid w:val="002F19F8"/>
    <w:rsid w:val="002F24A2"/>
    <w:rsid w:val="002F2653"/>
    <w:rsid w:val="002F26DC"/>
    <w:rsid w:val="002F3CA5"/>
    <w:rsid w:val="002F3F8A"/>
    <w:rsid w:val="002F498F"/>
    <w:rsid w:val="002F4FF3"/>
    <w:rsid w:val="002F7156"/>
    <w:rsid w:val="002F76A5"/>
    <w:rsid w:val="002F7EBD"/>
    <w:rsid w:val="002F7F68"/>
    <w:rsid w:val="00300C62"/>
    <w:rsid w:val="00301F00"/>
    <w:rsid w:val="00302F1E"/>
    <w:rsid w:val="00303616"/>
    <w:rsid w:val="00304024"/>
    <w:rsid w:val="00305625"/>
    <w:rsid w:val="003056D7"/>
    <w:rsid w:val="00305B9B"/>
    <w:rsid w:val="00306CB2"/>
    <w:rsid w:val="00307C3F"/>
    <w:rsid w:val="003109B8"/>
    <w:rsid w:val="00310B27"/>
    <w:rsid w:val="00311689"/>
    <w:rsid w:val="00315431"/>
    <w:rsid w:val="00316E92"/>
    <w:rsid w:val="0032020C"/>
    <w:rsid w:val="00320600"/>
    <w:rsid w:val="00320CEE"/>
    <w:rsid w:val="00320E1E"/>
    <w:rsid w:val="003243E1"/>
    <w:rsid w:val="003244A3"/>
    <w:rsid w:val="00325475"/>
    <w:rsid w:val="003257C8"/>
    <w:rsid w:val="003275E3"/>
    <w:rsid w:val="003276E6"/>
    <w:rsid w:val="003277B6"/>
    <w:rsid w:val="00327F48"/>
    <w:rsid w:val="003300CA"/>
    <w:rsid w:val="00330B5E"/>
    <w:rsid w:val="00331ED3"/>
    <w:rsid w:val="003324E5"/>
    <w:rsid w:val="00334D62"/>
    <w:rsid w:val="00335582"/>
    <w:rsid w:val="00335A54"/>
    <w:rsid w:val="00335F42"/>
    <w:rsid w:val="003370A7"/>
    <w:rsid w:val="00337F2B"/>
    <w:rsid w:val="00342D46"/>
    <w:rsid w:val="00343062"/>
    <w:rsid w:val="00345395"/>
    <w:rsid w:val="003457F7"/>
    <w:rsid w:val="0034634F"/>
    <w:rsid w:val="003472A7"/>
    <w:rsid w:val="003501AF"/>
    <w:rsid w:val="00350410"/>
    <w:rsid w:val="00350B38"/>
    <w:rsid w:val="00350D0C"/>
    <w:rsid w:val="003510B7"/>
    <w:rsid w:val="0035180C"/>
    <w:rsid w:val="00351F9F"/>
    <w:rsid w:val="003531BE"/>
    <w:rsid w:val="00354970"/>
    <w:rsid w:val="00354DD2"/>
    <w:rsid w:val="00356EC2"/>
    <w:rsid w:val="00360C99"/>
    <w:rsid w:val="003616FB"/>
    <w:rsid w:val="00361B53"/>
    <w:rsid w:val="00361E9A"/>
    <w:rsid w:val="003623D4"/>
    <w:rsid w:val="00362DD6"/>
    <w:rsid w:val="003654A8"/>
    <w:rsid w:val="003660B4"/>
    <w:rsid w:val="00366332"/>
    <w:rsid w:val="00367887"/>
    <w:rsid w:val="00367EA2"/>
    <w:rsid w:val="003727B7"/>
    <w:rsid w:val="00372AD0"/>
    <w:rsid w:val="00372C09"/>
    <w:rsid w:val="00372E4D"/>
    <w:rsid w:val="00373F8C"/>
    <w:rsid w:val="003746A9"/>
    <w:rsid w:val="00375780"/>
    <w:rsid w:val="003759B6"/>
    <w:rsid w:val="00375EBB"/>
    <w:rsid w:val="00376135"/>
    <w:rsid w:val="00376538"/>
    <w:rsid w:val="0037751B"/>
    <w:rsid w:val="003803C1"/>
    <w:rsid w:val="00380A1C"/>
    <w:rsid w:val="00380DD9"/>
    <w:rsid w:val="003817B8"/>
    <w:rsid w:val="00381D41"/>
    <w:rsid w:val="00382A74"/>
    <w:rsid w:val="00385377"/>
    <w:rsid w:val="00385561"/>
    <w:rsid w:val="00385F77"/>
    <w:rsid w:val="0038732A"/>
    <w:rsid w:val="00387DEB"/>
    <w:rsid w:val="00387E77"/>
    <w:rsid w:val="003918FA"/>
    <w:rsid w:val="00392DBC"/>
    <w:rsid w:val="003931AE"/>
    <w:rsid w:val="003947DD"/>
    <w:rsid w:val="003959B9"/>
    <w:rsid w:val="00395EA1"/>
    <w:rsid w:val="00397367"/>
    <w:rsid w:val="003A0BE9"/>
    <w:rsid w:val="003A192E"/>
    <w:rsid w:val="003A193D"/>
    <w:rsid w:val="003A1C41"/>
    <w:rsid w:val="003A25DC"/>
    <w:rsid w:val="003A28AA"/>
    <w:rsid w:val="003A2FC3"/>
    <w:rsid w:val="003A3684"/>
    <w:rsid w:val="003A48C1"/>
    <w:rsid w:val="003A5743"/>
    <w:rsid w:val="003A5DB4"/>
    <w:rsid w:val="003A60F6"/>
    <w:rsid w:val="003A6DD9"/>
    <w:rsid w:val="003A7D7E"/>
    <w:rsid w:val="003B0EDD"/>
    <w:rsid w:val="003B2F26"/>
    <w:rsid w:val="003B469F"/>
    <w:rsid w:val="003B7FE2"/>
    <w:rsid w:val="003C00FA"/>
    <w:rsid w:val="003C0518"/>
    <w:rsid w:val="003C0C20"/>
    <w:rsid w:val="003C2589"/>
    <w:rsid w:val="003C2EAF"/>
    <w:rsid w:val="003C4869"/>
    <w:rsid w:val="003C52A2"/>
    <w:rsid w:val="003C55D0"/>
    <w:rsid w:val="003C5B54"/>
    <w:rsid w:val="003C6217"/>
    <w:rsid w:val="003C644C"/>
    <w:rsid w:val="003C6EC0"/>
    <w:rsid w:val="003D11EB"/>
    <w:rsid w:val="003D186D"/>
    <w:rsid w:val="003D1CA3"/>
    <w:rsid w:val="003D456D"/>
    <w:rsid w:val="003D4AFE"/>
    <w:rsid w:val="003D5112"/>
    <w:rsid w:val="003D59AF"/>
    <w:rsid w:val="003D6872"/>
    <w:rsid w:val="003D70BB"/>
    <w:rsid w:val="003E0C0F"/>
    <w:rsid w:val="003E0EF6"/>
    <w:rsid w:val="003E14D1"/>
    <w:rsid w:val="003E2C30"/>
    <w:rsid w:val="003E47EE"/>
    <w:rsid w:val="003E5CFC"/>
    <w:rsid w:val="003E6466"/>
    <w:rsid w:val="003E6B46"/>
    <w:rsid w:val="003E7D03"/>
    <w:rsid w:val="003F0771"/>
    <w:rsid w:val="003F26F1"/>
    <w:rsid w:val="003F3EE1"/>
    <w:rsid w:val="003F3EEA"/>
    <w:rsid w:val="003F4123"/>
    <w:rsid w:val="003F51B5"/>
    <w:rsid w:val="003F5BAB"/>
    <w:rsid w:val="003F61E6"/>
    <w:rsid w:val="004006ED"/>
    <w:rsid w:val="004058F2"/>
    <w:rsid w:val="004076B5"/>
    <w:rsid w:val="00407C81"/>
    <w:rsid w:val="0041186A"/>
    <w:rsid w:val="00412D98"/>
    <w:rsid w:val="004140E1"/>
    <w:rsid w:val="004147A9"/>
    <w:rsid w:val="00416361"/>
    <w:rsid w:val="004212A2"/>
    <w:rsid w:val="004217B2"/>
    <w:rsid w:val="00422D60"/>
    <w:rsid w:val="00422E1D"/>
    <w:rsid w:val="00423A44"/>
    <w:rsid w:val="00424FA3"/>
    <w:rsid w:val="0042534A"/>
    <w:rsid w:val="004253E0"/>
    <w:rsid w:val="00430042"/>
    <w:rsid w:val="004304F9"/>
    <w:rsid w:val="00431040"/>
    <w:rsid w:val="0043141C"/>
    <w:rsid w:val="00432760"/>
    <w:rsid w:val="00435593"/>
    <w:rsid w:val="004368A7"/>
    <w:rsid w:val="00436C44"/>
    <w:rsid w:val="0044022B"/>
    <w:rsid w:val="0044031E"/>
    <w:rsid w:val="004404AE"/>
    <w:rsid w:val="004408EF"/>
    <w:rsid w:val="00440C6B"/>
    <w:rsid w:val="0044188B"/>
    <w:rsid w:val="0044242F"/>
    <w:rsid w:val="00442A2C"/>
    <w:rsid w:val="00442F6E"/>
    <w:rsid w:val="00444A18"/>
    <w:rsid w:val="004453D2"/>
    <w:rsid w:val="00446ECC"/>
    <w:rsid w:val="00447B6E"/>
    <w:rsid w:val="004505BF"/>
    <w:rsid w:val="004509BF"/>
    <w:rsid w:val="00452B0D"/>
    <w:rsid w:val="00454A3E"/>
    <w:rsid w:val="00455D5C"/>
    <w:rsid w:val="00456227"/>
    <w:rsid w:val="0045796C"/>
    <w:rsid w:val="00461B69"/>
    <w:rsid w:val="00461F9E"/>
    <w:rsid w:val="00463433"/>
    <w:rsid w:val="00463F78"/>
    <w:rsid w:val="004647D7"/>
    <w:rsid w:val="00464F32"/>
    <w:rsid w:val="00465984"/>
    <w:rsid w:val="0047046E"/>
    <w:rsid w:val="00470C7F"/>
    <w:rsid w:val="00472488"/>
    <w:rsid w:val="0047422A"/>
    <w:rsid w:val="0047470B"/>
    <w:rsid w:val="004755C2"/>
    <w:rsid w:val="00475D69"/>
    <w:rsid w:val="00475DD3"/>
    <w:rsid w:val="004765AB"/>
    <w:rsid w:val="0048184B"/>
    <w:rsid w:val="00483801"/>
    <w:rsid w:val="0048398E"/>
    <w:rsid w:val="00483F3E"/>
    <w:rsid w:val="00484B09"/>
    <w:rsid w:val="004856E8"/>
    <w:rsid w:val="00486F2F"/>
    <w:rsid w:val="00490EEA"/>
    <w:rsid w:val="00492FEC"/>
    <w:rsid w:val="00493EE7"/>
    <w:rsid w:val="00494A57"/>
    <w:rsid w:val="0049500F"/>
    <w:rsid w:val="004A4441"/>
    <w:rsid w:val="004A4C2B"/>
    <w:rsid w:val="004A4E29"/>
    <w:rsid w:val="004A523D"/>
    <w:rsid w:val="004A52C3"/>
    <w:rsid w:val="004A72DF"/>
    <w:rsid w:val="004A73C1"/>
    <w:rsid w:val="004A7DC5"/>
    <w:rsid w:val="004B089F"/>
    <w:rsid w:val="004B15BA"/>
    <w:rsid w:val="004B3A93"/>
    <w:rsid w:val="004B3B4E"/>
    <w:rsid w:val="004B3F86"/>
    <w:rsid w:val="004B47A1"/>
    <w:rsid w:val="004B4CB0"/>
    <w:rsid w:val="004B58C4"/>
    <w:rsid w:val="004B5B1E"/>
    <w:rsid w:val="004B6599"/>
    <w:rsid w:val="004B7C4F"/>
    <w:rsid w:val="004C027D"/>
    <w:rsid w:val="004C14D4"/>
    <w:rsid w:val="004C14EE"/>
    <w:rsid w:val="004C1FE8"/>
    <w:rsid w:val="004C207F"/>
    <w:rsid w:val="004C2171"/>
    <w:rsid w:val="004C2838"/>
    <w:rsid w:val="004C412A"/>
    <w:rsid w:val="004C47A9"/>
    <w:rsid w:val="004C4852"/>
    <w:rsid w:val="004D04D6"/>
    <w:rsid w:val="004D04FC"/>
    <w:rsid w:val="004D0996"/>
    <w:rsid w:val="004D131D"/>
    <w:rsid w:val="004D13A0"/>
    <w:rsid w:val="004D1763"/>
    <w:rsid w:val="004D1ED1"/>
    <w:rsid w:val="004D5B70"/>
    <w:rsid w:val="004D6213"/>
    <w:rsid w:val="004D660A"/>
    <w:rsid w:val="004D6937"/>
    <w:rsid w:val="004D6B7B"/>
    <w:rsid w:val="004D72CD"/>
    <w:rsid w:val="004E1951"/>
    <w:rsid w:val="004E1ECE"/>
    <w:rsid w:val="004E209B"/>
    <w:rsid w:val="004E280C"/>
    <w:rsid w:val="004E3832"/>
    <w:rsid w:val="004E5513"/>
    <w:rsid w:val="004E5A56"/>
    <w:rsid w:val="004F1484"/>
    <w:rsid w:val="004F3409"/>
    <w:rsid w:val="004F4DE1"/>
    <w:rsid w:val="004F510A"/>
    <w:rsid w:val="004F6062"/>
    <w:rsid w:val="004F64AD"/>
    <w:rsid w:val="004F67A3"/>
    <w:rsid w:val="004F67FC"/>
    <w:rsid w:val="004F6FEE"/>
    <w:rsid w:val="004F7A66"/>
    <w:rsid w:val="0050257A"/>
    <w:rsid w:val="00502B96"/>
    <w:rsid w:val="00504AEB"/>
    <w:rsid w:val="005056F4"/>
    <w:rsid w:val="0050679B"/>
    <w:rsid w:val="00506BB1"/>
    <w:rsid w:val="00507C9B"/>
    <w:rsid w:val="005108AF"/>
    <w:rsid w:val="005109DB"/>
    <w:rsid w:val="00510D4A"/>
    <w:rsid w:val="005112CB"/>
    <w:rsid w:val="00511B66"/>
    <w:rsid w:val="00512462"/>
    <w:rsid w:val="00512861"/>
    <w:rsid w:val="0051402F"/>
    <w:rsid w:val="00515422"/>
    <w:rsid w:val="00515E3E"/>
    <w:rsid w:val="0051679D"/>
    <w:rsid w:val="00520FB2"/>
    <w:rsid w:val="0052214D"/>
    <w:rsid w:val="00522155"/>
    <w:rsid w:val="00522B3C"/>
    <w:rsid w:val="00522FB5"/>
    <w:rsid w:val="00523B13"/>
    <w:rsid w:val="005240FA"/>
    <w:rsid w:val="00524447"/>
    <w:rsid w:val="00525435"/>
    <w:rsid w:val="0052583E"/>
    <w:rsid w:val="00525856"/>
    <w:rsid w:val="00527123"/>
    <w:rsid w:val="005279F1"/>
    <w:rsid w:val="00527B2B"/>
    <w:rsid w:val="00530D55"/>
    <w:rsid w:val="00531B37"/>
    <w:rsid w:val="0053573F"/>
    <w:rsid w:val="00535C8F"/>
    <w:rsid w:val="005369F7"/>
    <w:rsid w:val="00537968"/>
    <w:rsid w:val="00540990"/>
    <w:rsid w:val="00540C91"/>
    <w:rsid w:val="00540FFE"/>
    <w:rsid w:val="005415E8"/>
    <w:rsid w:val="00541F71"/>
    <w:rsid w:val="00541F9F"/>
    <w:rsid w:val="00542C58"/>
    <w:rsid w:val="0054462A"/>
    <w:rsid w:val="005449B3"/>
    <w:rsid w:val="005470E1"/>
    <w:rsid w:val="0055065B"/>
    <w:rsid w:val="00550D7D"/>
    <w:rsid w:val="00551E67"/>
    <w:rsid w:val="00552708"/>
    <w:rsid w:val="00553A37"/>
    <w:rsid w:val="00553ED7"/>
    <w:rsid w:val="005547E4"/>
    <w:rsid w:val="005559E6"/>
    <w:rsid w:val="00556813"/>
    <w:rsid w:val="005573F4"/>
    <w:rsid w:val="00557491"/>
    <w:rsid w:val="00560F8E"/>
    <w:rsid w:val="00561B14"/>
    <w:rsid w:val="00562AD5"/>
    <w:rsid w:val="0056359A"/>
    <w:rsid w:val="005648ED"/>
    <w:rsid w:val="00565BD3"/>
    <w:rsid w:val="00566012"/>
    <w:rsid w:val="0056602E"/>
    <w:rsid w:val="00566A6A"/>
    <w:rsid w:val="00566F41"/>
    <w:rsid w:val="00567618"/>
    <w:rsid w:val="00567CC5"/>
    <w:rsid w:val="00570E0F"/>
    <w:rsid w:val="00572813"/>
    <w:rsid w:val="00572BF0"/>
    <w:rsid w:val="00572DA9"/>
    <w:rsid w:val="005730F9"/>
    <w:rsid w:val="00574766"/>
    <w:rsid w:val="00575F00"/>
    <w:rsid w:val="00576BA4"/>
    <w:rsid w:val="00576DEA"/>
    <w:rsid w:val="0057705F"/>
    <w:rsid w:val="00577412"/>
    <w:rsid w:val="00580A31"/>
    <w:rsid w:val="00580C6F"/>
    <w:rsid w:val="00581287"/>
    <w:rsid w:val="005828E4"/>
    <w:rsid w:val="00585922"/>
    <w:rsid w:val="00585DA8"/>
    <w:rsid w:val="00586502"/>
    <w:rsid w:val="00587FBF"/>
    <w:rsid w:val="00590BA4"/>
    <w:rsid w:val="00591B73"/>
    <w:rsid w:val="0059200D"/>
    <w:rsid w:val="00592C19"/>
    <w:rsid w:val="00592DBD"/>
    <w:rsid w:val="00592F8D"/>
    <w:rsid w:val="00593126"/>
    <w:rsid w:val="00594A5B"/>
    <w:rsid w:val="005955FA"/>
    <w:rsid w:val="00595C9E"/>
    <w:rsid w:val="0059647D"/>
    <w:rsid w:val="00596ACB"/>
    <w:rsid w:val="005A224B"/>
    <w:rsid w:val="005A24A1"/>
    <w:rsid w:val="005A3445"/>
    <w:rsid w:val="005A3D18"/>
    <w:rsid w:val="005A4558"/>
    <w:rsid w:val="005A5CD2"/>
    <w:rsid w:val="005A6D19"/>
    <w:rsid w:val="005A7B5E"/>
    <w:rsid w:val="005B2627"/>
    <w:rsid w:val="005B2E8B"/>
    <w:rsid w:val="005B32B1"/>
    <w:rsid w:val="005B4463"/>
    <w:rsid w:val="005B49BF"/>
    <w:rsid w:val="005B56BB"/>
    <w:rsid w:val="005C0464"/>
    <w:rsid w:val="005C1940"/>
    <w:rsid w:val="005C196B"/>
    <w:rsid w:val="005C21C9"/>
    <w:rsid w:val="005C29B8"/>
    <w:rsid w:val="005C2CB9"/>
    <w:rsid w:val="005C318A"/>
    <w:rsid w:val="005C3ED3"/>
    <w:rsid w:val="005C4A85"/>
    <w:rsid w:val="005C4EF4"/>
    <w:rsid w:val="005C63D1"/>
    <w:rsid w:val="005D01F6"/>
    <w:rsid w:val="005D0F78"/>
    <w:rsid w:val="005D0FC8"/>
    <w:rsid w:val="005D13D0"/>
    <w:rsid w:val="005D2D19"/>
    <w:rsid w:val="005D3919"/>
    <w:rsid w:val="005D4085"/>
    <w:rsid w:val="005D426A"/>
    <w:rsid w:val="005D4D8D"/>
    <w:rsid w:val="005D553A"/>
    <w:rsid w:val="005D7000"/>
    <w:rsid w:val="005D7D50"/>
    <w:rsid w:val="005E05BC"/>
    <w:rsid w:val="005E3B4E"/>
    <w:rsid w:val="005E5460"/>
    <w:rsid w:val="005E5476"/>
    <w:rsid w:val="005E6BCD"/>
    <w:rsid w:val="005F09E9"/>
    <w:rsid w:val="005F1102"/>
    <w:rsid w:val="005F298B"/>
    <w:rsid w:val="005F416B"/>
    <w:rsid w:val="005F6B00"/>
    <w:rsid w:val="006003D1"/>
    <w:rsid w:val="00600AFF"/>
    <w:rsid w:val="00600C29"/>
    <w:rsid w:val="006057CA"/>
    <w:rsid w:val="0060687A"/>
    <w:rsid w:val="00606BC2"/>
    <w:rsid w:val="006070C2"/>
    <w:rsid w:val="00607D55"/>
    <w:rsid w:val="00610B1A"/>
    <w:rsid w:val="00610DCF"/>
    <w:rsid w:val="0061155C"/>
    <w:rsid w:val="00613586"/>
    <w:rsid w:val="00613A76"/>
    <w:rsid w:val="00613CB7"/>
    <w:rsid w:val="006147C8"/>
    <w:rsid w:val="00614EA8"/>
    <w:rsid w:val="006204D1"/>
    <w:rsid w:val="006212AD"/>
    <w:rsid w:val="00621814"/>
    <w:rsid w:val="00621A21"/>
    <w:rsid w:val="00621E09"/>
    <w:rsid w:val="0062209E"/>
    <w:rsid w:val="00623A4F"/>
    <w:rsid w:val="00623C59"/>
    <w:rsid w:val="00624EE2"/>
    <w:rsid w:val="006257D5"/>
    <w:rsid w:val="0062653C"/>
    <w:rsid w:val="00627EA7"/>
    <w:rsid w:val="00630029"/>
    <w:rsid w:val="00632A84"/>
    <w:rsid w:val="006340D8"/>
    <w:rsid w:val="00635EF4"/>
    <w:rsid w:val="006374EC"/>
    <w:rsid w:val="00637CC5"/>
    <w:rsid w:val="0064006C"/>
    <w:rsid w:val="0064071E"/>
    <w:rsid w:val="00642FD8"/>
    <w:rsid w:val="006431EA"/>
    <w:rsid w:val="00643E3B"/>
    <w:rsid w:val="0064411A"/>
    <w:rsid w:val="00644B7C"/>
    <w:rsid w:val="00646B01"/>
    <w:rsid w:val="00647780"/>
    <w:rsid w:val="006505F7"/>
    <w:rsid w:val="00652020"/>
    <w:rsid w:val="00655903"/>
    <w:rsid w:val="00655F0A"/>
    <w:rsid w:val="0065639C"/>
    <w:rsid w:val="006577F7"/>
    <w:rsid w:val="00661F5B"/>
    <w:rsid w:val="0066324C"/>
    <w:rsid w:val="00663C7F"/>
    <w:rsid w:val="006643DE"/>
    <w:rsid w:val="00664980"/>
    <w:rsid w:val="00664AF7"/>
    <w:rsid w:val="006653E3"/>
    <w:rsid w:val="00665739"/>
    <w:rsid w:val="00665B36"/>
    <w:rsid w:val="00665FFC"/>
    <w:rsid w:val="006661D7"/>
    <w:rsid w:val="00666931"/>
    <w:rsid w:val="00670071"/>
    <w:rsid w:val="00671A4F"/>
    <w:rsid w:val="006736E4"/>
    <w:rsid w:val="006743D3"/>
    <w:rsid w:val="006757E4"/>
    <w:rsid w:val="00676E9E"/>
    <w:rsid w:val="00681912"/>
    <w:rsid w:val="006819A6"/>
    <w:rsid w:val="00684423"/>
    <w:rsid w:val="00691493"/>
    <w:rsid w:val="006929BE"/>
    <w:rsid w:val="00693711"/>
    <w:rsid w:val="00693FAF"/>
    <w:rsid w:val="00694D72"/>
    <w:rsid w:val="00696542"/>
    <w:rsid w:val="00697380"/>
    <w:rsid w:val="006A0F9B"/>
    <w:rsid w:val="006A14D0"/>
    <w:rsid w:val="006A1798"/>
    <w:rsid w:val="006A1D3A"/>
    <w:rsid w:val="006A4741"/>
    <w:rsid w:val="006A5188"/>
    <w:rsid w:val="006A52E7"/>
    <w:rsid w:val="006A5A23"/>
    <w:rsid w:val="006A64AB"/>
    <w:rsid w:val="006A656C"/>
    <w:rsid w:val="006A668A"/>
    <w:rsid w:val="006A6B03"/>
    <w:rsid w:val="006B2EBD"/>
    <w:rsid w:val="006B5BF3"/>
    <w:rsid w:val="006B6A88"/>
    <w:rsid w:val="006B6FA6"/>
    <w:rsid w:val="006B70B3"/>
    <w:rsid w:val="006B7E00"/>
    <w:rsid w:val="006C04FB"/>
    <w:rsid w:val="006C0C30"/>
    <w:rsid w:val="006C0E36"/>
    <w:rsid w:val="006C21D3"/>
    <w:rsid w:val="006C285B"/>
    <w:rsid w:val="006C3EF9"/>
    <w:rsid w:val="006C4043"/>
    <w:rsid w:val="006C4E08"/>
    <w:rsid w:val="006C5462"/>
    <w:rsid w:val="006C5A87"/>
    <w:rsid w:val="006C5F7A"/>
    <w:rsid w:val="006C6EB3"/>
    <w:rsid w:val="006C73D2"/>
    <w:rsid w:val="006C757A"/>
    <w:rsid w:val="006C7DD4"/>
    <w:rsid w:val="006C7FF9"/>
    <w:rsid w:val="006D24A3"/>
    <w:rsid w:val="006D2E64"/>
    <w:rsid w:val="006D2E83"/>
    <w:rsid w:val="006D396F"/>
    <w:rsid w:val="006D6C8A"/>
    <w:rsid w:val="006D7B90"/>
    <w:rsid w:val="006D7D36"/>
    <w:rsid w:val="006E0C7F"/>
    <w:rsid w:val="006E1336"/>
    <w:rsid w:val="006E18AE"/>
    <w:rsid w:val="006E1B38"/>
    <w:rsid w:val="006E2597"/>
    <w:rsid w:val="006E2623"/>
    <w:rsid w:val="006E28D4"/>
    <w:rsid w:val="006E28F3"/>
    <w:rsid w:val="006E2F6C"/>
    <w:rsid w:val="006E30EA"/>
    <w:rsid w:val="006E3D50"/>
    <w:rsid w:val="006E4598"/>
    <w:rsid w:val="006E67BD"/>
    <w:rsid w:val="006E6CD0"/>
    <w:rsid w:val="006E6FE7"/>
    <w:rsid w:val="006E72C9"/>
    <w:rsid w:val="006E76BC"/>
    <w:rsid w:val="006E7AB1"/>
    <w:rsid w:val="006E7EF5"/>
    <w:rsid w:val="006F2861"/>
    <w:rsid w:val="006F2B8C"/>
    <w:rsid w:val="006F2FB2"/>
    <w:rsid w:val="006F305A"/>
    <w:rsid w:val="006F594B"/>
    <w:rsid w:val="006F6579"/>
    <w:rsid w:val="0070030E"/>
    <w:rsid w:val="007010AC"/>
    <w:rsid w:val="00701DEB"/>
    <w:rsid w:val="0070202F"/>
    <w:rsid w:val="007042BA"/>
    <w:rsid w:val="00704449"/>
    <w:rsid w:val="00706745"/>
    <w:rsid w:val="00706B05"/>
    <w:rsid w:val="00710DE4"/>
    <w:rsid w:val="007112E6"/>
    <w:rsid w:val="00711E42"/>
    <w:rsid w:val="00712218"/>
    <w:rsid w:val="00712B3B"/>
    <w:rsid w:val="0071307D"/>
    <w:rsid w:val="0071429A"/>
    <w:rsid w:val="00714BD5"/>
    <w:rsid w:val="0071508F"/>
    <w:rsid w:val="00715596"/>
    <w:rsid w:val="00715728"/>
    <w:rsid w:val="007158C0"/>
    <w:rsid w:val="00716C33"/>
    <w:rsid w:val="00720A61"/>
    <w:rsid w:val="00721004"/>
    <w:rsid w:val="0072182C"/>
    <w:rsid w:val="00721F48"/>
    <w:rsid w:val="00722149"/>
    <w:rsid w:val="00723134"/>
    <w:rsid w:val="00723DE6"/>
    <w:rsid w:val="00725889"/>
    <w:rsid w:val="007275C4"/>
    <w:rsid w:val="007278FC"/>
    <w:rsid w:val="007302FB"/>
    <w:rsid w:val="00730AA8"/>
    <w:rsid w:val="00730B3C"/>
    <w:rsid w:val="00731527"/>
    <w:rsid w:val="00732755"/>
    <w:rsid w:val="007341E1"/>
    <w:rsid w:val="0073451F"/>
    <w:rsid w:val="00734B0E"/>
    <w:rsid w:val="00735157"/>
    <w:rsid w:val="007361A7"/>
    <w:rsid w:val="00737A84"/>
    <w:rsid w:val="0074000A"/>
    <w:rsid w:val="00740746"/>
    <w:rsid w:val="00740788"/>
    <w:rsid w:val="00740EFD"/>
    <w:rsid w:val="00744CF8"/>
    <w:rsid w:val="00745452"/>
    <w:rsid w:val="00745EA6"/>
    <w:rsid w:val="00747F1A"/>
    <w:rsid w:val="00750839"/>
    <w:rsid w:val="00751C1B"/>
    <w:rsid w:val="007523BD"/>
    <w:rsid w:val="007532D5"/>
    <w:rsid w:val="0075454F"/>
    <w:rsid w:val="00754618"/>
    <w:rsid w:val="00755679"/>
    <w:rsid w:val="0075741B"/>
    <w:rsid w:val="00757C33"/>
    <w:rsid w:val="00760EB6"/>
    <w:rsid w:val="007618F0"/>
    <w:rsid w:val="00763782"/>
    <w:rsid w:val="00764AD8"/>
    <w:rsid w:val="00764CB1"/>
    <w:rsid w:val="00765252"/>
    <w:rsid w:val="00765592"/>
    <w:rsid w:val="00766D37"/>
    <w:rsid w:val="007679A2"/>
    <w:rsid w:val="0077014B"/>
    <w:rsid w:val="00770173"/>
    <w:rsid w:val="00771017"/>
    <w:rsid w:val="00772FE5"/>
    <w:rsid w:val="007740C6"/>
    <w:rsid w:val="00775A3A"/>
    <w:rsid w:val="007761AD"/>
    <w:rsid w:val="007766B0"/>
    <w:rsid w:val="00776E46"/>
    <w:rsid w:val="00780D7B"/>
    <w:rsid w:val="00784F74"/>
    <w:rsid w:val="00785276"/>
    <w:rsid w:val="00785278"/>
    <w:rsid w:val="00786E24"/>
    <w:rsid w:val="00787FD2"/>
    <w:rsid w:val="007907E4"/>
    <w:rsid w:val="007913BE"/>
    <w:rsid w:val="00791DBC"/>
    <w:rsid w:val="007939D8"/>
    <w:rsid w:val="00794AE2"/>
    <w:rsid w:val="00794C85"/>
    <w:rsid w:val="00794D72"/>
    <w:rsid w:val="00796456"/>
    <w:rsid w:val="00796D25"/>
    <w:rsid w:val="00796EAB"/>
    <w:rsid w:val="007973C5"/>
    <w:rsid w:val="00797D8C"/>
    <w:rsid w:val="007A011C"/>
    <w:rsid w:val="007A0678"/>
    <w:rsid w:val="007A0CD2"/>
    <w:rsid w:val="007A1EE3"/>
    <w:rsid w:val="007A62B4"/>
    <w:rsid w:val="007B192A"/>
    <w:rsid w:val="007B1B02"/>
    <w:rsid w:val="007B3031"/>
    <w:rsid w:val="007B3394"/>
    <w:rsid w:val="007B3690"/>
    <w:rsid w:val="007B523E"/>
    <w:rsid w:val="007B55FB"/>
    <w:rsid w:val="007C031C"/>
    <w:rsid w:val="007C0A74"/>
    <w:rsid w:val="007C0F41"/>
    <w:rsid w:val="007C185C"/>
    <w:rsid w:val="007C6000"/>
    <w:rsid w:val="007C6213"/>
    <w:rsid w:val="007C672E"/>
    <w:rsid w:val="007C7F28"/>
    <w:rsid w:val="007D24D7"/>
    <w:rsid w:val="007D410A"/>
    <w:rsid w:val="007D5065"/>
    <w:rsid w:val="007D5D78"/>
    <w:rsid w:val="007D7244"/>
    <w:rsid w:val="007D73FA"/>
    <w:rsid w:val="007E0294"/>
    <w:rsid w:val="007E0EEE"/>
    <w:rsid w:val="007E34B3"/>
    <w:rsid w:val="007E59F9"/>
    <w:rsid w:val="007E611A"/>
    <w:rsid w:val="007E6DEE"/>
    <w:rsid w:val="007E7BAA"/>
    <w:rsid w:val="007F0CF8"/>
    <w:rsid w:val="007F2360"/>
    <w:rsid w:val="007F328E"/>
    <w:rsid w:val="007F5545"/>
    <w:rsid w:val="007F67C7"/>
    <w:rsid w:val="007F709A"/>
    <w:rsid w:val="0080036A"/>
    <w:rsid w:val="008006BB"/>
    <w:rsid w:val="00801066"/>
    <w:rsid w:val="0080113D"/>
    <w:rsid w:val="008050D2"/>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7573"/>
    <w:rsid w:val="00820392"/>
    <w:rsid w:val="008203BE"/>
    <w:rsid w:val="008204BC"/>
    <w:rsid w:val="00820E35"/>
    <w:rsid w:val="0082120C"/>
    <w:rsid w:val="00821ED1"/>
    <w:rsid w:val="008220C9"/>
    <w:rsid w:val="00823276"/>
    <w:rsid w:val="008234CB"/>
    <w:rsid w:val="00823655"/>
    <w:rsid w:val="008263EF"/>
    <w:rsid w:val="00826666"/>
    <w:rsid w:val="008266BF"/>
    <w:rsid w:val="00827437"/>
    <w:rsid w:val="008306F4"/>
    <w:rsid w:val="00830723"/>
    <w:rsid w:val="008314CF"/>
    <w:rsid w:val="008319F6"/>
    <w:rsid w:val="00832AC0"/>
    <w:rsid w:val="008330F2"/>
    <w:rsid w:val="00836C0E"/>
    <w:rsid w:val="0083746F"/>
    <w:rsid w:val="00840A79"/>
    <w:rsid w:val="00840AD1"/>
    <w:rsid w:val="008411A1"/>
    <w:rsid w:val="00841F4D"/>
    <w:rsid w:val="00843268"/>
    <w:rsid w:val="008433F1"/>
    <w:rsid w:val="008457C5"/>
    <w:rsid w:val="008464D4"/>
    <w:rsid w:val="008534D6"/>
    <w:rsid w:val="008545C8"/>
    <w:rsid w:val="008553ED"/>
    <w:rsid w:val="00856957"/>
    <w:rsid w:val="0086136B"/>
    <w:rsid w:val="008613C2"/>
    <w:rsid w:val="008618ED"/>
    <w:rsid w:val="0086209C"/>
    <w:rsid w:val="00862B56"/>
    <w:rsid w:val="008632B8"/>
    <w:rsid w:val="00863F67"/>
    <w:rsid w:val="00865A49"/>
    <w:rsid w:val="00867A09"/>
    <w:rsid w:val="008726B8"/>
    <w:rsid w:val="008728A8"/>
    <w:rsid w:val="00873959"/>
    <w:rsid w:val="00874076"/>
    <w:rsid w:val="0087411D"/>
    <w:rsid w:val="0087494C"/>
    <w:rsid w:val="00874A39"/>
    <w:rsid w:val="00874C9B"/>
    <w:rsid w:val="00874E5C"/>
    <w:rsid w:val="0087664E"/>
    <w:rsid w:val="008766D0"/>
    <w:rsid w:val="00877617"/>
    <w:rsid w:val="0088168C"/>
    <w:rsid w:val="008822D9"/>
    <w:rsid w:val="0088259D"/>
    <w:rsid w:val="00883A9B"/>
    <w:rsid w:val="00884698"/>
    <w:rsid w:val="008851DC"/>
    <w:rsid w:val="00885C8E"/>
    <w:rsid w:val="0088601C"/>
    <w:rsid w:val="008866F3"/>
    <w:rsid w:val="008870CC"/>
    <w:rsid w:val="00887B70"/>
    <w:rsid w:val="00887D30"/>
    <w:rsid w:val="0089086B"/>
    <w:rsid w:val="0089087A"/>
    <w:rsid w:val="0089105D"/>
    <w:rsid w:val="0089148F"/>
    <w:rsid w:val="00892028"/>
    <w:rsid w:val="008938EC"/>
    <w:rsid w:val="0089456E"/>
    <w:rsid w:val="00896DE3"/>
    <w:rsid w:val="008A2545"/>
    <w:rsid w:val="008A2A39"/>
    <w:rsid w:val="008A36BF"/>
    <w:rsid w:val="008A3EB8"/>
    <w:rsid w:val="008A59DE"/>
    <w:rsid w:val="008A5BD2"/>
    <w:rsid w:val="008A686E"/>
    <w:rsid w:val="008B21D0"/>
    <w:rsid w:val="008B31DC"/>
    <w:rsid w:val="008B4993"/>
    <w:rsid w:val="008B5843"/>
    <w:rsid w:val="008B6661"/>
    <w:rsid w:val="008B7C99"/>
    <w:rsid w:val="008C060E"/>
    <w:rsid w:val="008C0A84"/>
    <w:rsid w:val="008C1745"/>
    <w:rsid w:val="008C2CAF"/>
    <w:rsid w:val="008C2DB8"/>
    <w:rsid w:val="008C3E1E"/>
    <w:rsid w:val="008C3EE2"/>
    <w:rsid w:val="008C4260"/>
    <w:rsid w:val="008C50E2"/>
    <w:rsid w:val="008C5493"/>
    <w:rsid w:val="008C59B7"/>
    <w:rsid w:val="008C744D"/>
    <w:rsid w:val="008D049D"/>
    <w:rsid w:val="008D0D80"/>
    <w:rsid w:val="008D1551"/>
    <w:rsid w:val="008D25D6"/>
    <w:rsid w:val="008D2BC8"/>
    <w:rsid w:val="008D3175"/>
    <w:rsid w:val="008D78C7"/>
    <w:rsid w:val="008E017D"/>
    <w:rsid w:val="008E0EF7"/>
    <w:rsid w:val="008E1334"/>
    <w:rsid w:val="008E17B9"/>
    <w:rsid w:val="008E2F16"/>
    <w:rsid w:val="008E498F"/>
    <w:rsid w:val="008E52C6"/>
    <w:rsid w:val="008E59D6"/>
    <w:rsid w:val="008E5B43"/>
    <w:rsid w:val="008E5C5A"/>
    <w:rsid w:val="008E66B5"/>
    <w:rsid w:val="008E70A3"/>
    <w:rsid w:val="008E7200"/>
    <w:rsid w:val="008F0388"/>
    <w:rsid w:val="008F0906"/>
    <w:rsid w:val="008F339B"/>
    <w:rsid w:val="008F379B"/>
    <w:rsid w:val="008F5979"/>
    <w:rsid w:val="008F5B4A"/>
    <w:rsid w:val="008F5E66"/>
    <w:rsid w:val="008F71CC"/>
    <w:rsid w:val="00901518"/>
    <w:rsid w:val="0090310A"/>
    <w:rsid w:val="00903661"/>
    <w:rsid w:val="00903FC2"/>
    <w:rsid w:val="00905A05"/>
    <w:rsid w:val="00906563"/>
    <w:rsid w:val="00906DFD"/>
    <w:rsid w:val="009076BA"/>
    <w:rsid w:val="009079E0"/>
    <w:rsid w:val="0091030A"/>
    <w:rsid w:val="00910F21"/>
    <w:rsid w:val="009134C4"/>
    <w:rsid w:val="009134E9"/>
    <w:rsid w:val="009143F3"/>
    <w:rsid w:val="0091479F"/>
    <w:rsid w:val="00914EAE"/>
    <w:rsid w:val="009152EF"/>
    <w:rsid w:val="009155AB"/>
    <w:rsid w:val="00917145"/>
    <w:rsid w:val="00917A3C"/>
    <w:rsid w:val="009201F2"/>
    <w:rsid w:val="0092044A"/>
    <w:rsid w:val="00920F8B"/>
    <w:rsid w:val="00921326"/>
    <w:rsid w:val="0092215B"/>
    <w:rsid w:val="00926222"/>
    <w:rsid w:val="00927CFA"/>
    <w:rsid w:val="00930419"/>
    <w:rsid w:val="00930802"/>
    <w:rsid w:val="00930A35"/>
    <w:rsid w:val="00931548"/>
    <w:rsid w:val="00932E28"/>
    <w:rsid w:val="009346CC"/>
    <w:rsid w:val="00936679"/>
    <w:rsid w:val="00936E1F"/>
    <w:rsid w:val="009374CE"/>
    <w:rsid w:val="00940191"/>
    <w:rsid w:val="00941832"/>
    <w:rsid w:val="00942155"/>
    <w:rsid w:val="00943C75"/>
    <w:rsid w:val="00943CF7"/>
    <w:rsid w:val="00943F64"/>
    <w:rsid w:val="00944299"/>
    <w:rsid w:val="009450F5"/>
    <w:rsid w:val="00947351"/>
    <w:rsid w:val="00947B99"/>
    <w:rsid w:val="009505F4"/>
    <w:rsid w:val="009524F1"/>
    <w:rsid w:val="0095278B"/>
    <w:rsid w:val="00954DF5"/>
    <w:rsid w:val="009551F2"/>
    <w:rsid w:val="0095563B"/>
    <w:rsid w:val="00955980"/>
    <w:rsid w:val="00955C4A"/>
    <w:rsid w:val="00955C65"/>
    <w:rsid w:val="0095634C"/>
    <w:rsid w:val="009565E4"/>
    <w:rsid w:val="00956CB5"/>
    <w:rsid w:val="00956D3A"/>
    <w:rsid w:val="00961C7B"/>
    <w:rsid w:val="00962455"/>
    <w:rsid w:val="00964425"/>
    <w:rsid w:val="009653B4"/>
    <w:rsid w:val="00966565"/>
    <w:rsid w:val="009665CE"/>
    <w:rsid w:val="00966701"/>
    <w:rsid w:val="00966A4B"/>
    <w:rsid w:val="00966ED3"/>
    <w:rsid w:val="0096738D"/>
    <w:rsid w:val="00971B12"/>
    <w:rsid w:val="00972C74"/>
    <w:rsid w:val="0097596F"/>
    <w:rsid w:val="009768EF"/>
    <w:rsid w:val="00977317"/>
    <w:rsid w:val="00980917"/>
    <w:rsid w:val="00980E47"/>
    <w:rsid w:val="00981BCF"/>
    <w:rsid w:val="009837E5"/>
    <w:rsid w:val="0098578A"/>
    <w:rsid w:val="00985DBB"/>
    <w:rsid w:val="009873F3"/>
    <w:rsid w:val="00991E0B"/>
    <w:rsid w:val="00991FDE"/>
    <w:rsid w:val="00991FDF"/>
    <w:rsid w:val="00997573"/>
    <w:rsid w:val="009978AD"/>
    <w:rsid w:val="009A3DC1"/>
    <w:rsid w:val="009A4BF6"/>
    <w:rsid w:val="009A671E"/>
    <w:rsid w:val="009A7249"/>
    <w:rsid w:val="009B0C95"/>
    <w:rsid w:val="009B0E44"/>
    <w:rsid w:val="009B123D"/>
    <w:rsid w:val="009B13B6"/>
    <w:rsid w:val="009B2AA7"/>
    <w:rsid w:val="009B2B5F"/>
    <w:rsid w:val="009B325C"/>
    <w:rsid w:val="009B3BD9"/>
    <w:rsid w:val="009B4812"/>
    <w:rsid w:val="009B582C"/>
    <w:rsid w:val="009B5F28"/>
    <w:rsid w:val="009B6464"/>
    <w:rsid w:val="009B7412"/>
    <w:rsid w:val="009B747F"/>
    <w:rsid w:val="009C158B"/>
    <w:rsid w:val="009C2449"/>
    <w:rsid w:val="009C2D64"/>
    <w:rsid w:val="009C4669"/>
    <w:rsid w:val="009C4AC3"/>
    <w:rsid w:val="009C4F43"/>
    <w:rsid w:val="009C6CE3"/>
    <w:rsid w:val="009C6DB4"/>
    <w:rsid w:val="009C6E7A"/>
    <w:rsid w:val="009C7039"/>
    <w:rsid w:val="009D0286"/>
    <w:rsid w:val="009D0D58"/>
    <w:rsid w:val="009D1769"/>
    <w:rsid w:val="009D2A68"/>
    <w:rsid w:val="009D2FEC"/>
    <w:rsid w:val="009D42B3"/>
    <w:rsid w:val="009D53F0"/>
    <w:rsid w:val="009D5E23"/>
    <w:rsid w:val="009D7EDD"/>
    <w:rsid w:val="009E08A6"/>
    <w:rsid w:val="009E19B8"/>
    <w:rsid w:val="009E30E9"/>
    <w:rsid w:val="009E54C6"/>
    <w:rsid w:val="009E56DC"/>
    <w:rsid w:val="009E5EBE"/>
    <w:rsid w:val="009E6281"/>
    <w:rsid w:val="009E6577"/>
    <w:rsid w:val="009E65C7"/>
    <w:rsid w:val="009E69C0"/>
    <w:rsid w:val="009F0DDA"/>
    <w:rsid w:val="009F250D"/>
    <w:rsid w:val="009F3C54"/>
    <w:rsid w:val="009F4733"/>
    <w:rsid w:val="009F544C"/>
    <w:rsid w:val="009F5B83"/>
    <w:rsid w:val="009F5E20"/>
    <w:rsid w:val="009F615E"/>
    <w:rsid w:val="009F7089"/>
    <w:rsid w:val="009F7162"/>
    <w:rsid w:val="009F73F1"/>
    <w:rsid w:val="00A00587"/>
    <w:rsid w:val="00A00C09"/>
    <w:rsid w:val="00A01962"/>
    <w:rsid w:val="00A02056"/>
    <w:rsid w:val="00A026CD"/>
    <w:rsid w:val="00A02B07"/>
    <w:rsid w:val="00A02B9F"/>
    <w:rsid w:val="00A02EDD"/>
    <w:rsid w:val="00A03F02"/>
    <w:rsid w:val="00A05123"/>
    <w:rsid w:val="00A05403"/>
    <w:rsid w:val="00A05F9F"/>
    <w:rsid w:val="00A0696B"/>
    <w:rsid w:val="00A06C7C"/>
    <w:rsid w:val="00A10B1E"/>
    <w:rsid w:val="00A12E1C"/>
    <w:rsid w:val="00A131F9"/>
    <w:rsid w:val="00A13ED6"/>
    <w:rsid w:val="00A15431"/>
    <w:rsid w:val="00A1649F"/>
    <w:rsid w:val="00A17258"/>
    <w:rsid w:val="00A206F4"/>
    <w:rsid w:val="00A2089F"/>
    <w:rsid w:val="00A213C4"/>
    <w:rsid w:val="00A21657"/>
    <w:rsid w:val="00A219AD"/>
    <w:rsid w:val="00A221FA"/>
    <w:rsid w:val="00A2246F"/>
    <w:rsid w:val="00A25145"/>
    <w:rsid w:val="00A2527E"/>
    <w:rsid w:val="00A25DD3"/>
    <w:rsid w:val="00A26324"/>
    <w:rsid w:val="00A3159A"/>
    <w:rsid w:val="00A321C9"/>
    <w:rsid w:val="00A337D0"/>
    <w:rsid w:val="00A3426B"/>
    <w:rsid w:val="00A344EE"/>
    <w:rsid w:val="00A347FA"/>
    <w:rsid w:val="00A3482B"/>
    <w:rsid w:val="00A34D24"/>
    <w:rsid w:val="00A34D73"/>
    <w:rsid w:val="00A368EB"/>
    <w:rsid w:val="00A409FF"/>
    <w:rsid w:val="00A41AA5"/>
    <w:rsid w:val="00A42484"/>
    <w:rsid w:val="00A428B5"/>
    <w:rsid w:val="00A42938"/>
    <w:rsid w:val="00A42E41"/>
    <w:rsid w:val="00A441C8"/>
    <w:rsid w:val="00A443C5"/>
    <w:rsid w:val="00A4442E"/>
    <w:rsid w:val="00A450A1"/>
    <w:rsid w:val="00A46181"/>
    <w:rsid w:val="00A46DF5"/>
    <w:rsid w:val="00A47BB3"/>
    <w:rsid w:val="00A47C9D"/>
    <w:rsid w:val="00A47F87"/>
    <w:rsid w:val="00A50D96"/>
    <w:rsid w:val="00A5177D"/>
    <w:rsid w:val="00A517F4"/>
    <w:rsid w:val="00A53159"/>
    <w:rsid w:val="00A5357D"/>
    <w:rsid w:val="00A54230"/>
    <w:rsid w:val="00A5492D"/>
    <w:rsid w:val="00A54A7D"/>
    <w:rsid w:val="00A54B87"/>
    <w:rsid w:val="00A5543D"/>
    <w:rsid w:val="00A556E0"/>
    <w:rsid w:val="00A56573"/>
    <w:rsid w:val="00A570CC"/>
    <w:rsid w:val="00A57761"/>
    <w:rsid w:val="00A60DA0"/>
    <w:rsid w:val="00A61E80"/>
    <w:rsid w:val="00A62865"/>
    <w:rsid w:val="00A6324C"/>
    <w:rsid w:val="00A636AE"/>
    <w:rsid w:val="00A6443D"/>
    <w:rsid w:val="00A64EE5"/>
    <w:rsid w:val="00A65381"/>
    <w:rsid w:val="00A65FA4"/>
    <w:rsid w:val="00A668C8"/>
    <w:rsid w:val="00A66CA6"/>
    <w:rsid w:val="00A676A8"/>
    <w:rsid w:val="00A67744"/>
    <w:rsid w:val="00A67CD4"/>
    <w:rsid w:val="00A67E7E"/>
    <w:rsid w:val="00A67F9B"/>
    <w:rsid w:val="00A71791"/>
    <w:rsid w:val="00A71970"/>
    <w:rsid w:val="00A71EAC"/>
    <w:rsid w:val="00A7259C"/>
    <w:rsid w:val="00A72788"/>
    <w:rsid w:val="00A72C85"/>
    <w:rsid w:val="00A72DEF"/>
    <w:rsid w:val="00A74055"/>
    <w:rsid w:val="00A75A57"/>
    <w:rsid w:val="00A801C1"/>
    <w:rsid w:val="00A80A8E"/>
    <w:rsid w:val="00A820C4"/>
    <w:rsid w:val="00A85AB7"/>
    <w:rsid w:val="00A85E03"/>
    <w:rsid w:val="00A876A8"/>
    <w:rsid w:val="00A9059F"/>
    <w:rsid w:val="00A91514"/>
    <w:rsid w:val="00A94801"/>
    <w:rsid w:val="00A95570"/>
    <w:rsid w:val="00A9603A"/>
    <w:rsid w:val="00A963E0"/>
    <w:rsid w:val="00A97E83"/>
    <w:rsid w:val="00AA1FBB"/>
    <w:rsid w:val="00AA2027"/>
    <w:rsid w:val="00AA28CA"/>
    <w:rsid w:val="00AA46B5"/>
    <w:rsid w:val="00AA551A"/>
    <w:rsid w:val="00AA5BC5"/>
    <w:rsid w:val="00AA6748"/>
    <w:rsid w:val="00AA7791"/>
    <w:rsid w:val="00AA7BD0"/>
    <w:rsid w:val="00AA7E6E"/>
    <w:rsid w:val="00AB0279"/>
    <w:rsid w:val="00AB0A28"/>
    <w:rsid w:val="00AB0D22"/>
    <w:rsid w:val="00AB42A5"/>
    <w:rsid w:val="00AB4DA4"/>
    <w:rsid w:val="00AB576C"/>
    <w:rsid w:val="00AB6354"/>
    <w:rsid w:val="00AB6476"/>
    <w:rsid w:val="00AB6838"/>
    <w:rsid w:val="00AB78A8"/>
    <w:rsid w:val="00AC1229"/>
    <w:rsid w:val="00AC1329"/>
    <w:rsid w:val="00AC2D3C"/>
    <w:rsid w:val="00AC2FAD"/>
    <w:rsid w:val="00AC3183"/>
    <w:rsid w:val="00AC3CF1"/>
    <w:rsid w:val="00AC7B8D"/>
    <w:rsid w:val="00AC7D55"/>
    <w:rsid w:val="00AD0D92"/>
    <w:rsid w:val="00AD0F8F"/>
    <w:rsid w:val="00AD18D0"/>
    <w:rsid w:val="00AD250F"/>
    <w:rsid w:val="00AD3BE4"/>
    <w:rsid w:val="00AD7018"/>
    <w:rsid w:val="00AD7F2D"/>
    <w:rsid w:val="00AE033B"/>
    <w:rsid w:val="00AE086E"/>
    <w:rsid w:val="00AE0CAA"/>
    <w:rsid w:val="00AE1DF1"/>
    <w:rsid w:val="00AE2376"/>
    <w:rsid w:val="00AE2413"/>
    <w:rsid w:val="00AE2D5E"/>
    <w:rsid w:val="00AE424A"/>
    <w:rsid w:val="00AE5850"/>
    <w:rsid w:val="00AF2789"/>
    <w:rsid w:val="00AF27D1"/>
    <w:rsid w:val="00AF296D"/>
    <w:rsid w:val="00AF3086"/>
    <w:rsid w:val="00AF3F9A"/>
    <w:rsid w:val="00AF4126"/>
    <w:rsid w:val="00AF481B"/>
    <w:rsid w:val="00AF57A1"/>
    <w:rsid w:val="00AF5E02"/>
    <w:rsid w:val="00AF60F5"/>
    <w:rsid w:val="00AF676D"/>
    <w:rsid w:val="00AF6EE4"/>
    <w:rsid w:val="00AF71D3"/>
    <w:rsid w:val="00B00270"/>
    <w:rsid w:val="00B009C2"/>
    <w:rsid w:val="00B010B3"/>
    <w:rsid w:val="00B014CF"/>
    <w:rsid w:val="00B017E5"/>
    <w:rsid w:val="00B021B1"/>
    <w:rsid w:val="00B0258F"/>
    <w:rsid w:val="00B02858"/>
    <w:rsid w:val="00B02B8A"/>
    <w:rsid w:val="00B02D8B"/>
    <w:rsid w:val="00B05E53"/>
    <w:rsid w:val="00B06179"/>
    <w:rsid w:val="00B067A6"/>
    <w:rsid w:val="00B07338"/>
    <w:rsid w:val="00B073E9"/>
    <w:rsid w:val="00B10875"/>
    <w:rsid w:val="00B11413"/>
    <w:rsid w:val="00B11A37"/>
    <w:rsid w:val="00B1235C"/>
    <w:rsid w:val="00B14574"/>
    <w:rsid w:val="00B153D6"/>
    <w:rsid w:val="00B1560D"/>
    <w:rsid w:val="00B16F2D"/>
    <w:rsid w:val="00B20105"/>
    <w:rsid w:val="00B20135"/>
    <w:rsid w:val="00B22DE7"/>
    <w:rsid w:val="00B2503A"/>
    <w:rsid w:val="00B25A9C"/>
    <w:rsid w:val="00B2631E"/>
    <w:rsid w:val="00B26959"/>
    <w:rsid w:val="00B2714D"/>
    <w:rsid w:val="00B273F6"/>
    <w:rsid w:val="00B34B18"/>
    <w:rsid w:val="00B3624A"/>
    <w:rsid w:val="00B3626D"/>
    <w:rsid w:val="00B36CF2"/>
    <w:rsid w:val="00B37B43"/>
    <w:rsid w:val="00B37E5D"/>
    <w:rsid w:val="00B40EEB"/>
    <w:rsid w:val="00B43035"/>
    <w:rsid w:val="00B455F7"/>
    <w:rsid w:val="00B46034"/>
    <w:rsid w:val="00B46AD7"/>
    <w:rsid w:val="00B5033B"/>
    <w:rsid w:val="00B517BA"/>
    <w:rsid w:val="00B528AF"/>
    <w:rsid w:val="00B54715"/>
    <w:rsid w:val="00B54B25"/>
    <w:rsid w:val="00B54BCF"/>
    <w:rsid w:val="00B55BC5"/>
    <w:rsid w:val="00B56A02"/>
    <w:rsid w:val="00B56A9B"/>
    <w:rsid w:val="00B56AB9"/>
    <w:rsid w:val="00B56DAD"/>
    <w:rsid w:val="00B57288"/>
    <w:rsid w:val="00B603E3"/>
    <w:rsid w:val="00B62C4B"/>
    <w:rsid w:val="00B6342C"/>
    <w:rsid w:val="00B63FFF"/>
    <w:rsid w:val="00B6428D"/>
    <w:rsid w:val="00B663AB"/>
    <w:rsid w:val="00B67F81"/>
    <w:rsid w:val="00B7165E"/>
    <w:rsid w:val="00B71893"/>
    <w:rsid w:val="00B71C03"/>
    <w:rsid w:val="00B72CC6"/>
    <w:rsid w:val="00B73120"/>
    <w:rsid w:val="00B7414D"/>
    <w:rsid w:val="00B754C4"/>
    <w:rsid w:val="00B75561"/>
    <w:rsid w:val="00B761D2"/>
    <w:rsid w:val="00B76C5A"/>
    <w:rsid w:val="00B7769A"/>
    <w:rsid w:val="00B77B6C"/>
    <w:rsid w:val="00B77FA4"/>
    <w:rsid w:val="00B80E90"/>
    <w:rsid w:val="00B82C8D"/>
    <w:rsid w:val="00B82CFF"/>
    <w:rsid w:val="00B83343"/>
    <w:rsid w:val="00B83FDF"/>
    <w:rsid w:val="00B849E4"/>
    <w:rsid w:val="00B84A70"/>
    <w:rsid w:val="00B857C8"/>
    <w:rsid w:val="00B85BD3"/>
    <w:rsid w:val="00B869B5"/>
    <w:rsid w:val="00B87A70"/>
    <w:rsid w:val="00B87B9B"/>
    <w:rsid w:val="00B914C3"/>
    <w:rsid w:val="00B93E9C"/>
    <w:rsid w:val="00B94310"/>
    <w:rsid w:val="00B94830"/>
    <w:rsid w:val="00B9560E"/>
    <w:rsid w:val="00B95BA9"/>
    <w:rsid w:val="00B95EF9"/>
    <w:rsid w:val="00B96C50"/>
    <w:rsid w:val="00B970D5"/>
    <w:rsid w:val="00B971B2"/>
    <w:rsid w:val="00B97587"/>
    <w:rsid w:val="00B97600"/>
    <w:rsid w:val="00BA0026"/>
    <w:rsid w:val="00BA04B9"/>
    <w:rsid w:val="00BA1498"/>
    <w:rsid w:val="00BA1A1D"/>
    <w:rsid w:val="00BA25F5"/>
    <w:rsid w:val="00BA2D2B"/>
    <w:rsid w:val="00BA2F9D"/>
    <w:rsid w:val="00BA3628"/>
    <w:rsid w:val="00BA37B2"/>
    <w:rsid w:val="00BA3AF1"/>
    <w:rsid w:val="00BA3CEE"/>
    <w:rsid w:val="00BA441C"/>
    <w:rsid w:val="00BA4480"/>
    <w:rsid w:val="00BA49F9"/>
    <w:rsid w:val="00BA581A"/>
    <w:rsid w:val="00BA6D8C"/>
    <w:rsid w:val="00BA7110"/>
    <w:rsid w:val="00BA7718"/>
    <w:rsid w:val="00BA7AD3"/>
    <w:rsid w:val="00BB06F2"/>
    <w:rsid w:val="00BB0F7B"/>
    <w:rsid w:val="00BB1180"/>
    <w:rsid w:val="00BB1DC6"/>
    <w:rsid w:val="00BB2BEB"/>
    <w:rsid w:val="00BB2DE1"/>
    <w:rsid w:val="00BB3862"/>
    <w:rsid w:val="00BB723E"/>
    <w:rsid w:val="00BC0A3D"/>
    <w:rsid w:val="00BC104F"/>
    <w:rsid w:val="00BC1AAC"/>
    <w:rsid w:val="00BC1DC6"/>
    <w:rsid w:val="00BC2EC6"/>
    <w:rsid w:val="00BC32BE"/>
    <w:rsid w:val="00BC454F"/>
    <w:rsid w:val="00BC4D0B"/>
    <w:rsid w:val="00BC5E29"/>
    <w:rsid w:val="00BC629E"/>
    <w:rsid w:val="00BC6E01"/>
    <w:rsid w:val="00BC747E"/>
    <w:rsid w:val="00BC7E85"/>
    <w:rsid w:val="00BD2D74"/>
    <w:rsid w:val="00BD34BF"/>
    <w:rsid w:val="00BD356E"/>
    <w:rsid w:val="00BD4409"/>
    <w:rsid w:val="00BD485C"/>
    <w:rsid w:val="00BD500B"/>
    <w:rsid w:val="00BD529F"/>
    <w:rsid w:val="00BD780F"/>
    <w:rsid w:val="00BE0025"/>
    <w:rsid w:val="00BE002D"/>
    <w:rsid w:val="00BE14D6"/>
    <w:rsid w:val="00BE1554"/>
    <w:rsid w:val="00BE2679"/>
    <w:rsid w:val="00BE2BBC"/>
    <w:rsid w:val="00BE2CCC"/>
    <w:rsid w:val="00BE304A"/>
    <w:rsid w:val="00BE3D3A"/>
    <w:rsid w:val="00BE4EC8"/>
    <w:rsid w:val="00BE6CE5"/>
    <w:rsid w:val="00BF0529"/>
    <w:rsid w:val="00BF0F7B"/>
    <w:rsid w:val="00BF1548"/>
    <w:rsid w:val="00BF1E6A"/>
    <w:rsid w:val="00BF311B"/>
    <w:rsid w:val="00BF3780"/>
    <w:rsid w:val="00BF5C71"/>
    <w:rsid w:val="00BF60CF"/>
    <w:rsid w:val="00C0109B"/>
    <w:rsid w:val="00C0324F"/>
    <w:rsid w:val="00C03FB8"/>
    <w:rsid w:val="00C0454E"/>
    <w:rsid w:val="00C0557F"/>
    <w:rsid w:val="00C06492"/>
    <w:rsid w:val="00C07445"/>
    <w:rsid w:val="00C074F3"/>
    <w:rsid w:val="00C1063B"/>
    <w:rsid w:val="00C10909"/>
    <w:rsid w:val="00C109F8"/>
    <w:rsid w:val="00C110AC"/>
    <w:rsid w:val="00C122C2"/>
    <w:rsid w:val="00C12ECF"/>
    <w:rsid w:val="00C13685"/>
    <w:rsid w:val="00C14094"/>
    <w:rsid w:val="00C14A50"/>
    <w:rsid w:val="00C15CAF"/>
    <w:rsid w:val="00C1631A"/>
    <w:rsid w:val="00C16902"/>
    <w:rsid w:val="00C16FF0"/>
    <w:rsid w:val="00C178B5"/>
    <w:rsid w:val="00C17AAD"/>
    <w:rsid w:val="00C20C82"/>
    <w:rsid w:val="00C21204"/>
    <w:rsid w:val="00C21255"/>
    <w:rsid w:val="00C2140C"/>
    <w:rsid w:val="00C21674"/>
    <w:rsid w:val="00C216DA"/>
    <w:rsid w:val="00C216EB"/>
    <w:rsid w:val="00C21AA4"/>
    <w:rsid w:val="00C21E7D"/>
    <w:rsid w:val="00C22032"/>
    <w:rsid w:val="00C2210C"/>
    <w:rsid w:val="00C222C1"/>
    <w:rsid w:val="00C22D31"/>
    <w:rsid w:val="00C24B37"/>
    <w:rsid w:val="00C24D21"/>
    <w:rsid w:val="00C254B2"/>
    <w:rsid w:val="00C26BCC"/>
    <w:rsid w:val="00C325AB"/>
    <w:rsid w:val="00C325EE"/>
    <w:rsid w:val="00C32A17"/>
    <w:rsid w:val="00C32D0C"/>
    <w:rsid w:val="00C32FDB"/>
    <w:rsid w:val="00C339E2"/>
    <w:rsid w:val="00C33C8F"/>
    <w:rsid w:val="00C342C1"/>
    <w:rsid w:val="00C363EA"/>
    <w:rsid w:val="00C364B4"/>
    <w:rsid w:val="00C43625"/>
    <w:rsid w:val="00C439C1"/>
    <w:rsid w:val="00C45C7B"/>
    <w:rsid w:val="00C520B6"/>
    <w:rsid w:val="00C53C52"/>
    <w:rsid w:val="00C53E25"/>
    <w:rsid w:val="00C540A8"/>
    <w:rsid w:val="00C54BD5"/>
    <w:rsid w:val="00C55336"/>
    <w:rsid w:val="00C56219"/>
    <w:rsid w:val="00C56603"/>
    <w:rsid w:val="00C57DCA"/>
    <w:rsid w:val="00C600A4"/>
    <w:rsid w:val="00C60BC0"/>
    <w:rsid w:val="00C6197E"/>
    <w:rsid w:val="00C648F6"/>
    <w:rsid w:val="00C65894"/>
    <w:rsid w:val="00C65F39"/>
    <w:rsid w:val="00C66198"/>
    <w:rsid w:val="00C66C49"/>
    <w:rsid w:val="00C67997"/>
    <w:rsid w:val="00C70363"/>
    <w:rsid w:val="00C70665"/>
    <w:rsid w:val="00C71824"/>
    <w:rsid w:val="00C723C7"/>
    <w:rsid w:val="00C735F1"/>
    <w:rsid w:val="00C73EC9"/>
    <w:rsid w:val="00C74366"/>
    <w:rsid w:val="00C75AC0"/>
    <w:rsid w:val="00C75B34"/>
    <w:rsid w:val="00C75BBC"/>
    <w:rsid w:val="00C767DD"/>
    <w:rsid w:val="00C77ADE"/>
    <w:rsid w:val="00C77DFF"/>
    <w:rsid w:val="00C80686"/>
    <w:rsid w:val="00C81B45"/>
    <w:rsid w:val="00C82F01"/>
    <w:rsid w:val="00C83770"/>
    <w:rsid w:val="00C84575"/>
    <w:rsid w:val="00C845A5"/>
    <w:rsid w:val="00C85003"/>
    <w:rsid w:val="00C853A3"/>
    <w:rsid w:val="00C85646"/>
    <w:rsid w:val="00C85FF6"/>
    <w:rsid w:val="00C908D9"/>
    <w:rsid w:val="00C90F5F"/>
    <w:rsid w:val="00C914F1"/>
    <w:rsid w:val="00C93746"/>
    <w:rsid w:val="00C9383C"/>
    <w:rsid w:val="00C94303"/>
    <w:rsid w:val="00C944DD"/>
    <w:rsid w:val="00C94A35"/>
    <w:rsid w:val="00C94EB6"/>
    <w:rsid w:val="00C95300"/>
    <w:rsid w:val="00C953AC"/>
    <w:rsid w:val="00C96E08"/>
    <w:rsid w:val="00C96E58"/>
    <w:rsid w:val="00CA27ED"/>
    <w:rsid w:val="00CA2E80"/>
    <w:rsid w:val="00CA40BC"/>
    <w:rsid w:val="00CA57AB"/>
    <w:rsid w:val="00CA65A1"/>
    <w:rsid w:val="00CB01A8"/>
    <w:rsid w:val="00CB0A67"/>
    <w:rsid w:val="00CB0D8A"/>
    <w:rsid w:val="00CB1BB4"/>
    <w:rsid w:val="00CB2084"/>
    <w:rsid w:val="00CB2693"/>
    <w:rsid w:val="00CB503A"/>
    <w:rsid w:val="00CB750B"/>
    <w:rsid w:val="00CC16EC"/>
    <w:rsid w:val="00CC1BEB"/>
    <w:rsid w:val="00CC1D8D"/>
    <w:rsid w:val="00CC1EAB"/>
    <w:rsid w:val="00CC36A9"/>
    <w:rsid w:val="00CC3B11"/>
    <w:rsid w:val="00CC3C32"/>
    <w:rsid w:val="00CC3DF2"/>
    <w:rsid w:val="00CC4373"/>
    <w:rsid w:val="00CC5376"/>
    <w:rsid w:val="00CC585C"/>
    <w:rsid w:val="00CC59B8"/>
    <w:rsid w:val="00CC60F2"/>
    <w:rsid w:val="00CC717D"/>
    <w:rsid w:val="00CD0104"/>
    <w:rsid w:val="00CD2985"/>
    <w:rsid w:val="00CD438E"/>
    <w:rsid w:val="00CD4BF2"/>
    <w:rsid w:val="00CD5383"/>
    <w:rsid w:val="00CD55C3"/>
    <w:rsid w:val="00CD704F"/>
    <w:rsid w:val="00CD767B"/>
    <w:rsid w:val="00CE1974"/>
    <w:rsid w:val="00CE3103"/>
    <w:rsid w:val="00CE5064"/>
    <w:rsid w:val="00CE6474"/>
    <w:rsid w:val="00CE7CBB"/>
    <w:rsid w:val="00CF00BB"/>
    <w:rsid w:val="00CF0190"/>
    <w:rsid w:val="00CF1E4C"/>
    <w:rsid w:val="00CF2737"/>
    <w:rsid w:val="00CF2BC1"/>
    <w:rsid w:val="00CF2EB9"/>
    <w:rsid w:val="00CF2F66"/>
    <w:rsid w:val="00CF59C2"/>
    <w:rsid w:val="00CF5CB9"/>
    <w:rsid w:val="00CF5D9B"/>
    <w:rsid w:val="00CF6178"/>
    <w:rsid w:val="00CF6531"/>
    <w:rsid w:val="00D048D0"/>
    <w:rsid w:val="00D0582F"/>
    <w:rsid w:val="00D06ABC"/>
    <w:rsid w:val="00D07B84"/>
    <w:rsid w:val="00D07FDC"/>
    <w:rsid w:val="00D114F0"/>
    <w:rsid w:val="00D11E10"/>
    <w:rsid w:val="00D12D41"/>
    <w:rsid w:val="00D132F3"/>
    <w:rsid w:val="00D13610"/>
    <w:rsid w:val="00D163BE"/>
    <w:rsid w:val="00D16D54"/>
    <w:rsid w:val="00D16E5F"/>
    <w:rsid w:val="00D20D74"/>
    <w:rsid w:val="00D21302"/>
    <w:rsid w:val="00D215D8"/>
    <w:rsid w:val="00D219BF"/>
    <w:rsid w:val="00D21ADD"/>
    <w:rsid w:val="00D21C15"/>
    <w:rsid w:val="00D22998"/>
    <w:rsid w:val="00D23CAE"/>
    <w:rsid w:val="00D27CAF"/>
    <w:rsid w:val="00D30F30"/>
    <w:rsid w:val="00D316B9"/>
    <w:rsid w:val="00D31804"/>
    <w:rsid w:val="00D31E59"/>
    <w:rsid w:val="00D325DB"/>
    <w:rsid w:val="00D3386D"/>
    <w:rsid w:val="00D35666"/>
    <w:rsid w:val="00D35BB8"/>
    <w:rsid w:val="00D36BA8"/>
    <w:rsid w:val="00D37C5F"/>
    <w:rsid w:val="00D4065E"/>
    <w:rsid w:val="00D40D19"/>
    <w:rsid w:val="00D4144F"/>
    <w:rsid w:val="00D42EF4"/>
    <w:rsid w:val="00D42FF6"/>
    <w:rsid w:val="00D43271"/>
    <w:rsid w:val="00D43369"/>
    <w:rsid w:val="00D43BE0"/>
    <w:rsid w:val="00D449D1"/>
    <w:rsid w:val="00D45721"/>
    <w:rsid w:val="00D45DA9"/>
    <w:rsid w:val="00D47346"/>
    <w:rsid w:val="00D477C9"/>
    <w:rsid w:val="00D47CC4"/>
    <w:rsid w:val="00D50265"/>
    <w:rsid w:val="00D50336"/>
    <w:rsid w:val="00D51208"/>
    <w:rsid w:val="00D52599"/>
    <w:rsid w:val="00D52FCC"/>
    <w:rsid w:val="00D53B4B"/>
    <w:rsid w:val="00D54307"/>
    <w:rsid w:val="00D54D7D"/>
    <w:rsid w:val="00D6053B"/>
    <w:rsid w:val="00D60A91"/>
    <w:rsid w:val="00D61334"/>
    <w:rsid w:val="00D630B0"/>
    <w:rsid w:val="00D63C93"/>
    <w:rsid w:val="00D6569E"/>
    <w:rsid w:val="00D6605E"/>
    <w:rsid w:val="00D66725"/>
    <w:rsid w:val="00D66748"/>
    <w:rsid w:val="00D66A3E"/>
    <w:rsid w:val="00D73DB4"/>
    <w:rsid w:val="00D746D5"/>
    <w:rsid w:val="00D7557A"/>
    <w:rsid w:val="00D75A2B"/>
    <w:rsid w:val="00D76613"/>
    <w:rsid w:val="00D76965"/>
    <w:rsid w:val="00D76B6E"/>
    <w:rsid w:val="00D76F60"/>
    <w:rsid w:val="00D775DB"/>
    <w:rsid w:val="00D80B3C"/>
    <w:rsid w:val="00D82ED3"/>
    <w:rsid w:val="00D82F9B"/>
    <w:rsid w:val="00D83EF9"/>
    <w:rsid w:val="00D8452A"/>
    <w:rsid w:val="00D86167"/>
    <w:rsid w:val="00D87B10"/>
    <w:rsid w:val="00D87EAD"/>
    <w:rsid w:val="00D90675"/>
    <w:rsid w:val="00D90F1C"/>
    <w:rsid w:val="00D91003"/>
    <w:rsid w:val="00D91D3C"/>
    <w:rsid w:val="00D91D6A"/>
    <w:rsid w:val="00D930AA"/>
    <w:rsid w:val="00D93931"/>
    <w:rsid w:val="00D9428D"/>
    <w:rsid w:val="00D9501A"/>
    <w:rsid w:val="00DA27A6"/>
    <w:rsid w:val="00DA2A5B"/>
    <w:rsid w:val="00DA3829"/>
    <w:rsid w:val="00DA4F24"/>
    <w:rsid w:val="00DA5F85"/>
    <w:rsid w:val="00DA67E7"/>
    <w:rsid w:val="00DA6CC4"/>
    <w:rsid w:val="00DA716C"/>
    <w:rsid w:val="00DB0623"/>
    <w:rsid w:val="00DB064B"/>
    <w:rsid w:val="00DB177B"/>
    <w:rsid w:val="00DB1C28"/>
    <w:rsid w:val="00DB37DC"/>
    <w:rsid w:val="00DB3A33"/>
    <w:rsid w:val="00DB3FDA"/>
    <w:rsid w:val="00DB7AA7"/>
    <w:rsid w:val="00DC0328"/>
    <w:rsid w:val="00DC038D"/>
    <w:rsid w:val="00DC0DD7"/>
    <w:rsid w:val="00DC1950"/>
    <w:rsid w:val="00DC2788"/>
    <w:rsid w:val="00DC3ADF"/>
    <w:rsid w:val="00DC51D5"/>
    <w:rsid w:val="00DC5C06"/>
    <w:rsid w:val="00DC6085"/>
    <w:rsid w:val="00DC6634"/>
    <w:rsid w:val="00DC6CCB"/>
    <w:rsid w:val="00DD02E5"/>
    <w:rsid w:val="00DD115F"/>
    <w:rsid w:val="00DD1E85"/>
    <w:rsid w:val="00DD2017"/>
    <w:rsid w:val="00DD3207"/>
    <w:rsid w:val="00DD4238"/>
    <w:rsid w:val="00DD4E89"/>
    <w:rsid w:val="00DD4EB6"/>
    <w:rsid w:val="00DD5357"/>
    <w:rsid w:val="00DD5A58"/>
    <w:rsid w:val="00DD5C69"/>
    <w:rsid w:val="00DD7CBF"/>
    <w:rsid w:val="00DE0028"/>
    <w:rsid w:val="00DE08D3"/>
    <w:rsid w:val="00DE26F3"/>
    <w:rsid w:val="00DE27AC"/>
    <w:rsid w:val="00DE2F59"/>
    <w:rsid w:val="00DE2F69"/>
    <w:rsid w:val="00DE3130"/>
    <w:rsid w:val="00DE4BA7"/>
    <w:rsid w:val="00DE5A82"/>
    <w:rsid w:val="00DE77E5"/>
    <w:rsid w:val="00DE7867"/>
    <w:rsid w:val="00DF0D24"/>
    <w:rsid w:val="00DF0FE8"/>
    <w:rsid w:val="00DF114E"/>
    <w:rsid w:val="00DF1922"/>
    <w:rsid w:val="00DF1B94"/>
    <w:rsid w:val="00DF6650"/>
    <w:rsid w:val="00E00B63"/>
    <w:rsid w:val="00E0114C"/>
    <w:rsid w:val="00E01307"/>
    <w:rsid w:val="00E01351"/>
    <w:rsid w:val="00E01CB0"/>
    <w:rsid w:val="00E02C9E"/>
    <w:rsid w:val="00E02DCD"/>
    <w:rsid w:val="00E0309B"/>
    <w:rsid w:val="00E038B9"/>
    <w:rsid w:val="00E03F4F"/>
    <w:rsid w:val="00E05449"/>
    <w:rsid w:val="00E06B3C"/>
    <w:rsid w:val="00E06DFD"/>
    <w:rsid w:val="00E072C5"/>
    <w:rsid w:val="00E07D0D"/>
    <w:rsid w:val="00E102C6"/>
    <w:rsid w:val="00E135F4"/>
    <w:rsid w:val="00E137BA"/>
    <w:rsid w:val="00E13B7F"/>
    <w:rsid w:val="00E13E67"/>
    <w:rsid w:val="00E14F87"/>
    <w:rsid w:val="00E156B7"/>
    <w:rsid w:val="00E15DE0"/>
    <w:rsid w:val="00E16BB9"/>
    <w:rsid w:val="00E16C9D"/>
    <w:rsid w:val="00E16DF2"/>
    <w:rsid w:val="00E17098"/>
    <w:rsid w:val="00E2080A"/>
    <w:rsid w:val="00E20F78"/>
    <w:rsid w:val="00E217C5"/>
    <w:rsid w:val="00E217F2"/>
    <w:rsid w:val="00E21F5F"/>
    <w:rsid w:val="00E22887"/>
    <w:rsid w:val="00E23749"/>
    <w:rsid w:val="00E239B5"/>
    <w:rsid w:val="00E24A69"/>
    <w:rsid w:val="00E25518"/>
    <w:rsid w:val="00E27EF9"/>
    <w:rsid w:val="00E31571"/>
    <w:rsid w:val="00E31A27"/>
    <w:rsid w:val="00E320DD"/>
    <w:rsid w:val="00E336E7"/>
    <w:rsid w:val="00E34A7A"/>
    <w:rsid w:val="00E34A8F"/>
    <w:rsid w:val="00E359C7"/>
    <w:rsid w:val="00E365D2"/>
    <w:rsid w:val="00E36FE9"/>
    <w:rsid w:val="00E37BA8"/>
    <w:rsid w:val="00E37F75"/>
    <w:rsid w:val="00E40321"/>
    <w:rsid w:val="00E4110B"/>
    <w:rsid w:val="00E42734"/>
    <w:rsid w:val="00E42933"/>
    <w:rsid w:val="00E437C8"/>
    <w:rsid w:val="00E450BE"/>
    <w:rsid w:val="00E45815"/>
    <w:rsid w:val="00E474F3"/>
    <w:rsid w:val="00E50014"/>
    <w:rsid w:val="00E5194C"/>
    <w:rsid w:val="00E51967"/>
    <w:rsid w:val="00E51D6E"/>
    <w:rsid w:val="00E521A8"/>
    <w:rsid w:val="00E53390"/>
    <w:rsid w:val="00E53511"/>
    <w:rsid w:val="00E54933"/>
    <w:rsid w:val="00E5496C"/>
    <w:rsid w:val="00E55D52"/>
    <w:rsid w:val="00E56126"/>
    <w:rsid w:val="00E573ED"/>
    <w:rsid w:val="00E63AD5"/>
    <w:rsid w:val="00E653E9"/>
    <w:rsid w:val="00E656FB"/>
    <w:rsid w:val="00E673D4"/>
    <w:rsid w:val="00E6755F"/>
    <w:rsid w:val="00E67857"/>
    <w:rsid w:val="00E70DC5"/>
    <w:rsid w:val="00E70DF6"/>
    <w:rsid w:val="00E7135E"/>
    <w:rsid w:val="00E71A2A"/>
    <w:rsid w:val="00E7200C"/>
    <w:rsid w:val="00E734FC"/>
    <w:rsid w:val="00E735C2"/>
    <w:rsid w:val="00E7361F"/>
    <w:rsid w:val="00E74F48"/>
    <w:rsid w:val="00E75B09"/>
    <w:rsid w:val="00E8085F"/>
    <w:rsid w:val="00E81682"/>
    <w:rsid w:val="00E81E85"/>
    <w:rsid w:val="00E826E1"/>
    <w:rsid w:val="00E82818"/>
    <w:rsid w:val="00E8349B"/>
    <w:rsid w:val="00E83B50"/>
    <w:rsid w:val="00E844BA"/>
    <w:rsid w:val="00E84E7B"/>
    <w:rsid w:val="00E8599D"/>
    <w:rsid w:val="00E85FEB"/>
    <w:rsid w:val="00E87BDC"/>
    <w:rsid w:val="00E90C29"/>
    <w:rsid w:val="00E91282"/>
    <w:rsid w:val="00E9153A"/>
    <w:rsid w:val="00E93869"/>
    <w:rsid w:val="00E94708"/>
    <w:rsid w:val="00E966F8"/>
    <w:rsid w:val="00E96876"/>
    <w:rsid w:val="00E9729C"/>
    <w:rsid w:val="00EA350A"/>
    <w:rsid w:val="00EA41D1"/>
    <w:rsid w:val="00EA43EC"/>
    <w:rsid w:val="00EA4729"/>
    <w:rsid w:val="00EA4D72"/>
    <w:rsid w:val="00EB04D7"/>
    <w:rsid w:val="00EB154E"/>
    <w:rsid w:val="00EB17EE"/>
    <w:rsid w:val="00EB1D91"/>
    <w:rsid w:val="00EB26BC"/>
    <w:rsid w:val="00EB4309"/>
    <w:rsid w:val="00EB4434"/>
    <w:rsid w:val="00EB52AB"/>
    <w:rsid w:val="00EB65BE"/>
    <w:rsid w:val="00EB6DA5"/>
    <w:rsid w:val="00EC0C13"/>
    <w:rsid w:val="00EC16BC"/>
    <w:rsid w:val="00EC409D"/>
    <w:rsid w:val="00EC4184"/>
    <w:rsid w:val="00EC4644"/>
    <w:rsid w:val="00EC56D2"/>
    <w:rsid w:val="00EC5F91"/>
    <w:rsid w:val="00EC616E"/>
    <w:rsid w:val="00ED022D"/>
    <w:rsid w:val="00ED041C"/>
    <w:rsid w:val="00ED0495"/>
    <w:rsid w:val="00ED1B64"/>
    <w:rsid w:val="00ED2BFA"/>
    <w:rsid w:val="00ED33B3"/>
    <w:rsid w:val="00ED3458"/>
    <w:rsid w:val="00ED43D7"/>
    <w:rsid w:val="00ED44C4"/>
    <w:rsid w:val="00ED4B2F"/>
    <w:rsid w:val="00ED5345"/>
    <w:rsid w:val="00ED7EA5"/>
    <w:rsid w:val="00ED7F8C"/>
    <w:rsid w:val="00EE37FE"/>
    <w:rsid w:val="00EE489B"/>
    <w:rsid w:val="00EE4940"/>
    <w:rsid w:val="00EE53EF"/>
    <w:rsid w:val="00EE707A"/>
    <w:rsid w:val="00EE7911"/>
    <w:rsid w:val="00EF186E"/>
    <w:rsid w:val="00EF2732"/>
    <w:rsid w:val="00EF319E"/>
    <w:rsid w:val="00EF3CF6"/>
    <w:rsid w:val="00EF468A"/>
    <w:rsid w:val="00EF603C"/>
    <w:rsid w:val="00EF608A"/>
    <w:rsid w:val="00F00E04"/>
    <w:rsid w:val="00F02AF3"/>
    <w:rsid w:val="00F05187"/>
    <w:rsid w:val="00F059D6"/>
    <w:rsid w:val="00F05AB0"/>
    <w:rsid w:val="00F05E44"/>
    <w:rsid w:val="00F05F69"/>
    <w:rsid w:val="00F06813"/>
    <w:rsid w:val="00F06BB7"/>
    <w:rsid w:val="00F12936"/>
    <w:rsid w:val="00F129AD"/>
    <w:rsid w:val="00F12B8D"/>
    <w:rsid w:val="00F12ECC"/>
    <w:rsid w:val="00F13F18"/>
    <w:rsid w:val="00F14640"/>
    <w:rsid w:val="00F15583"/>
    <w:rsid w:val="00F16081"/>
    <w:rsid w:val="00F16529"/>
    <w:rsid w:val="00F16B81"/>
    <w:rsid w:val="00F16D7C"/>
    <w:rsid w:val="00F17719"/>
    <w:rsid w:val="00F1797B"/>
    <w:rsid w:val="00F202A8"/>
    <w:rsid w:val="00F21FE6"/>
    <w:rsid w:val="00F2282F"/>
    <w:rsid w:val="00F2386E"/>
    <w:rsid w:val="00F23AFB"/>
    <w:rsid w:val="00F271F7"/>
    <w:rsid w:val="00F3076C"/>
    <w:rsid w:val="00F31187"/>
    <w:rsid w:val="00F3189C"/>
    <w:rsid w:val="00F323D2"/>
    <w:rsid w:val="00F32BD9"/>
    <w:rsid w:val="00F3345D"/>
    <w:rsid w:val="00F33CA7"/>
    <w:rsid w:val="00F348EF"/>
    <w:rsid w:val="00F35CB3"/>
    <w:rsid w:val="00F35FA4"/>
    <w:rsid w:val="00F366BF"/>
    <w:rsid w:val="00F3702B"/>
    <w:rsid w:val="00F378D4"/>
    <w:rsid w:val="00F37934"/>
    <w:rsid w:val="00F44688"/>
    <w:rsid w:val="00F44696"/>
    <w:rsid w:val="00F45FAA"/>
    <w:rsid w:val="00F47F23"/>
    <w:rsid w:val="00F50D20"/>
    <w:rsid w:val="00F538B6"/>
    <w:rsid w:val="00F54046"/>
    <w:rsid w:val="00F5541F"/>
    <w:rsid w:val="00F60525"/>
    <w:rsid w:val="00F6187A"/>
    <w:rsid w:val="00F61B1D"/>
    <w:rsid w:val="00F61F3E"/>
    <w:rsid w:val="00F6271D"/>
    <w:rsid w:val="00F62D71"/>
    <w:rsid w:val="00F64667"/>
    <w:rsid w:val="00F66640"/>
    <w:rsid w:val="00F71343"/>
    <w:rsid w:val="00F71F29"/>
    <w:rsid w:val="00F726D8"/>
    <w:rsid w:val="00F730CB"/>
    <w:rsid w:val="00F732BA"/>
    <w:rsid w:val="00F74B9B"/>
    <w:rsid w:val="00F74F6F"/>
    <w:rsid w:val="00F75263"/>
    <w:rsid w:val="00F765DF"/>
    <w:rsid w:val="00F765FE"/>
    <w:rsid w:val="00F773EA"/>
    <w:rsid w:val="00F802D4"/>
    <w:rsid w:val="00F8127F"/>
    <w:rsid w:val="00F81946"/>
    <w:rsid w:val="00F821E4"/>
    <w:rsid w:val="00F82A13"/>
    <w:rsid w:val="00F82EE4"/>
    <w:rsid w:val="00F83ACD"/>
    <w:rsid w:val="00F83B37"/>
    <w:rsid w:val="00F83DAE"/>
    <w:rsid w:val="00F84AEA"/>
    <w:rsid w:val="00F851A6"/>
    <w:rsid w:val="00F85DE4"/>
    <w:rsid w:val="00F86900"/>
    <w:rsid w:val="00F874EA"/>
    <w:rsid w:val="00F902D1"/>
    <w:rsid w:val="00F9130A"/>
    <w:rsid w:val="00F926CC"/>
    <w:rsid w:val="00F928A5"/>
    <w:rsid w:val="00F93D43"/>
    <w:rsid w:val="00F9448C"/>
    <w:rsid w:val="00F95F68"/>
    <w:rsid w:val="00F962F5"/>
    <w:rsid w:val="00F9756C"/>
    <w:rsid w:val="00F97BFB"/>
    <w:rsid w:val="00FA1B57"/>
    <w:rsid w:val="00FA1D07"/>
    <w:rsid w:val="00FA260F"/>
    <w:rsid w:val="00FA3B3C"/>
    <w:rsid w:val="00FA43AB"/>
    <w:rsid w:val="00FA4705"/>
    <w:rsid w:val="00FA4739"/>
    <w:rsid w:val="00FA6178"/>
    <w:rsid w:val="00FA6C5C"/>
    <w:rsid w:val="00FA6C76"/>
    <w:rsid w:val="00FA7378"/>
    <w:rsid w:val="00FA7C81"/>
    <w:rsid w:val="00FA7F4A"/>
    <w:rsid w:val="00FB11E5"/>
    <w:rsid w:val="00FB34BB"/>
    <w:rsid w:val="00FB4A27"/>
    <w:rsid w:val="00FB4C3D"/>
    <w:rsid w:val="00FB663E"/>
    <w:rsid w:val="00FB73B7"/>
    <w:rsid w:val="00FC0A2B"/>
    <w:rsid w:val="00FC13D5"/>
    <w:rsid w:val="00FC140F"/>
    <w:rsid w:val="00FC1525"/>
    <w:rsid w:val="00FC1EA5"/>
    <w:rsid w:val="00FC4A3F"/>
    <w:rsid w:val="00FC53D9"/>
    <w:rsid w:val="00FC5BD6"/>
    <w:rsid w:val="00FC72D7"/>
    <w:rsid w:val="00FD0E2C"/>
    <w:rsid w:val="00FD15A4"/>
    <w:rsid w:val="00FD1CE3"/>
    <w:rsid w:val="00FD2603"/>
    <w:rsid w:val="00FD3A7F"/>
    <w:rsid w:val="00FD487E"/>
    <w:rsid w:val="00FD4AC0"/>
    <w:rsid w:val="00FD5095"/>
    <w:rsid w:val="00FD6BD5"/>
    <w:rsid w:val="00FD77BE"/>
    <w:rsid w:val="00FD7A3A"/>
    <w:rsid w:val="00FE0216"/>
    <w:rsid w:val="00FE03D7"/>
    <w:rsid w:val="00FE11B0"/>
    <w:rsid w:val="00FE12AB"/>
    <w:rsid w:val="00FE1AB8"/>
    <w:rsid w:val="00FE248F"/>
    <w:rsid w:val="00FE42C0"/>
    <w:rsid w:val="00FE6B32"/>
    <w:rsid w:val="00FF0784"/>
    <w:rsid w:val="00FF1C86"/>
    <w:rsid w:val="00FF59D6"/>
    <w:rsid w:val="00FF5A00"/>
    <w:rsid w:val="00FF6621"/>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080872"/>
  <w15:chartTrackingRefBased/>
  <w15:docId w15:val="{B512918B-A6D9-4462-95C5-60025B3B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6E"/>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link w:val="PrrafodelistaCar"/>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uiPriority w:val="99"/>
    <w:rsid w:val="0075741B"/>
    <w:rPr>
      <w:rFonts w:ascii="Courier New" w:hAnsi="Courier New"/>
      <w:sz w:val="20"/>
    </w:rPr>
  </w:style>
  <w:style w:type="character" w:customStyle="1" w:styleId="TextosinformatoCar">
    <w:name w:val="Texto sin formato Car"/>
    <w:link w:val="Textosinformato"/>
    <w:uiPriority w:val="99"/>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aliases w:val=" Car"/>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aliases w:val=" Car Car1"/>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E14D6"/>
    <w:rPr>
      <w:sz w:val="24"/>
      <w:szCs w:val="24"/>
      <w:lang w:val="es-ES" w:eastAsia="es-ES"/>
    </w:rPr>
  </w:style>
  <w:style w:type="character" w:customStyle="1" w:styleId="markedcontent">
    <w:name w:val="markedcontent"/>
    <w:rsid w:val="00025429"/>
  </w:style>
  <w:style w:type="character" w:customStyle="1" w:styleId="highlight">
    <w:name w:val="highlight"/>
    <w:rsid w:val="0002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 w:id="1908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07A0-21D4-49FC-865D-DA37B190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1135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 Cruz</cp:lastModifiedBy>
  <cp:revision>6</cp:revision>
  <cp:lastPrinted>2022-09-20T18:49:00Z</cp:lastPrinted>
  <dcterms:created xsi:type="dcterms:W3CDTF">2022-09-20T16:10:00Z</dcterms:created>
  <dcterms:modified xsi:type="dcterms:W3CDTF">2022-09-20T19:00:00Z</dcterms:modified>
</cp:coreProperties>
</file>